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52B561AA" w14:textId="77777777" w:rsidR="003C4E55" w:rsidRPr="003C4E55" w:rsidRDefault="003C4E55" w:rsidP="003C4E55"/>
    <w:p w14:paraId="639B4A65" w14:textId="77777777" w:rsidR="003C4E55" w:rsidRPr="003C4E55" w:rsidRDefault="003C4E55" w:rsidP="003C4E55"/>
    <w:p w14:paraId="2E67E061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  <w:cs/>
        </w:rPr>
      </w:pPr>
    </w:p>
    <w:p w14:paraId="4198AAFC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83681B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1B0D1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14:paraId="0ED118E0" w14:textId="77777777" w:rsidR="006718F0" w:rsidRPr="002B61D9" w:rsidRDefault="006718F0">
      <w:pPr>
        <w:pStyle w:val="1"/>
        <w:kinsoku w:val="0"/>
        <w:overflowPunct w:val="0"/>
        <w:spacing w:before="89" w:line="278" w:lineRule="auto"/>
        <w:ind w:left="4430" w:hanging="149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(สำหรับข้าราชการบรรจุใหม่ หรืออยู่ระหว่างทดลองปฏิบัติราชการ)</w:t>
      </w:r>
    </w:p>
    <w:p w14:paraId="06B3F8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159EFFB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14:paraId="3258460D" w14:textId="77777777" w:rsidR="006718F0" w:rsidRPr="002B61D9" w:rsidRDefault="002B61D9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9AA913B" wp14:editId="0F9244A7">
                <wp:simplePos x="0" y="0"/>
                <wp:positionH relativeFrom="page">
                  <wp:posOffset>2338070</wp:posOffset>
                </wp:positionH>
                <wp:positionV relativeFrom="paragraph">
                  <wp:posOffset>64135</wp:posOffset>
                </wp:positionV>
                <wp:extent cx="3819525" cy="466090"/>
                <wp:effectExtent l="0" t="0" r="0" b="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10769B" w14:paraId="0BD7357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F6A4F9" w14:textId="77777777" w:rsidR="006718F0" w:rsidRPr="0010769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23BF0B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64F9FE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10769B" w14:paraId="3739DF3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2A751C" w14:textId="77777777" w:rsidR="006718F0" w:rsidRPr="0010769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DBA870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D98E6D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4234FEF2" w14:textId="77777777" w:rsidR="006718F0" w:rsidRP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4.1pt;margin-top:5.05pt;width:300.75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A/sQIAAK0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10769B" w14:paraId="0BD73575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F6A4F9" w14:textId="77777777" w:rsidR="006718F0" w:rsidRPr="0010769B" w:rsidRDefault="006718F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23BF0B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64F9FE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10769B" w14:paraId="3739DF3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2A751C" w14:textId="77777777" w:rsidR="006718F0" w:rsidRPr="0010769B" w:rsidRDefault="006718F0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DBA870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D98E6D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4234FEF2" w14:textId="77777777" w:rsidR="006718F0" w:rsidRP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F8440B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FB32D6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7E0C2F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4A4910A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4695AA6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5D0A85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710BEBF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4CFA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EEB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46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3B514653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8DDD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52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0F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67045BDB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B52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1D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D17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431C90CB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44CA9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C7BE13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D58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3B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DAC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4BF6D9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D9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93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2C7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57F1FA33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791869F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8A70B9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B74834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9606154" wp14:editId="0182C93B">
                <wp:extent cx="7654925" cy="415925"/>
                <wp:effectExtent l="0" t="0" r="3175" b="3175"/>
                <wp:docPr id="22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2292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C66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9606154"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">
                <v:shape id="Freeform 71" o:spid="_x0000_s1028" style="position:absolute;left:20;top:20;width:12015;height:615;visibility:visible;mso-wrap-style:square;v-text-anchor:top" coordsize="120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29" type="#_x0000_t202" style="position:absolute;width:1205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m4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" filled="f" stroked="f">
                  <v:textbox inset="0,0,0,0">
                    <w:txbxContent>
                      <w:p w14:paraId="64AFC66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D62C8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2B2375CA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A6A85C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39ACA0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903773A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56B3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2F4D2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AF12F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77E3C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B07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0F3CB440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1C1A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E74B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7F62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E42577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6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3A34702F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BBA9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9112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B69A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0754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6D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A7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0C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EC4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5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BF685B0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C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52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E6D8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D76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CE6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41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1C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F33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23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3A318B4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C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3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E0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D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D0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7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8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15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32F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69D637F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5A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C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14E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6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4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C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A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15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47610CCE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95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3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D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870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A0B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4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9C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3746CE4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C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4F1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04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44902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5A8AB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88A64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60188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9912D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748235C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4256E48C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A8A9811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51F88969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6BC54B1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4209D215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DCD4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799917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5AF209AC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6F4F6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C2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419E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586A4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5793D56D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69EA33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A58CF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3DAC1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0566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FC261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D0BA9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3C1F4376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6FA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ACF7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5AE1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83B7F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3546E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ED493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5E061D9D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6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49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EA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8CA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B5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0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00A3F1A9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2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8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30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6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2D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6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E3A31E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8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9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6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C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C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7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C10A52D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F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A1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7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10F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AB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9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E3CB7BA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4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6B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D807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6C76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0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A61232D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0B8F4F9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13EC1577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63003B0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E4D88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585479BB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16E9DB3" wp14:editId="5BA49785">
                <wp:extent cx="7673975" cy="454025"/>
                <wp:effectExtent l="0" t="0" r="3175" b="3175"/>
                <wp:docPr id="22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289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BCE0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16E9DB3"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">
                <v:shape id="Freeform 74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fP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" filled="f" stroked="f">
                  <v:textbox inset="0,0,0,0">
                    <w:txbxContent>
                      <w:p w14:paraId="5D00BCE0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ED2FA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3FB13162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4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56FDC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F7C8E99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8777D7E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3B161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8D58BBE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35EEF6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A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9797551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33966CC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2CD906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CDB83BE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C59D3A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B3E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558DE4C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B8E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3AFB21E7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64C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5A71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45DB9E4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C42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B50DD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95A13A9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502A8AE8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12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A37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5FA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3A3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B2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1E42BE31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D6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D8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6733B159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64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0A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B7D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03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0E5A6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21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22208D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C1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44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FE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2D202F3E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AC5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F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3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D8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82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2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E8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6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71E5E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29F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3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3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44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8D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5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08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65FB5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1C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4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E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A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E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7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D7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8E42417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C28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2C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4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3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BE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7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3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5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EE765F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776C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7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38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B8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A2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0D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9C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9AE827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A8D2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1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1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AC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E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F1D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9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B606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C3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B5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5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8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AEF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9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8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2D774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269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0E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CA0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5B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8C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D8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2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5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7E2E2E6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C40D" w14:textId="77777777"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E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E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D3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93C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C16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4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A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65842AF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FE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19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08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94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B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E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F2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4C6F2C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136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proofErr w:type="gramEnd"/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2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6E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1E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09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0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6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8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C5018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06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74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F52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0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B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25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C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3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5DB610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CA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47C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B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6B3F8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7075F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6A0B1A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38A8D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B2AD2D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C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266BEA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2906BB16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024414FC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5455B733" wp14:editId="7761F4A5">
                <wp:extent cx="7702550" cy="482600"/>
                <wp:effectExtent l="0" t="0" r="3175" b="3175"/>
                <wp:docPr id="22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286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00D4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455B733"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">
                <v:shape id="Freeform 78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" filled="f" stroked="f">
                  <v:textbox inset="0,0,0,0">
                    <w:txbxContent>
                      <w:p w14:paraId="35C00D4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5C0C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21FCE5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3FEFC329" w14:textId="77777777"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6C1ECEB0" w14:textId="77777777"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74EC2B1F" w14:textId="77777777"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233F47C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4DB0D54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3F33C5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755FBCBC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74D86949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D4C126D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5A6BB1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08ADCCE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 wp14:anchorId="03F344F9" wp14:editId="26A9AEA5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5F417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3F344F9" id="Group 81" o:spid="_x0000_s1036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" o:allowincell="f">
                <v:shape id="Freeform 82" o:spid="_x0000_s1037" style="position:absolute;left:975;top:206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038" type="#_x0000_t202" style="position:absolute;left:955;top:187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" filled="f" stroked="f">
                  <v:textbox inset="0,0,0,0">
                    <w:txbxContent>
                      <w:p w14:paraId="3A15F417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45D12F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0376C5C7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7E8E24A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2E201D50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1116466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3456AD5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92035B0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33B85F47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  <w:sectPr w:rsidR="006718F0" w:rsidRPr="002B61D9">
          <w:headerReference w:type="default" r:id="rId9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14:paraId="432C05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0AD9104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4511F1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721DBB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71B5D694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89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3D1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2CFFA1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DA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3E179D92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C99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5BCB5529" w14:textId="77777777">
        <w:trPr>
          <w:trHeight w:val="56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F5E539" w14:textId="31BE45DA" w:rsidR="006718F0" w:rsidRPr="002B61D9" w:rsidRDefault="003A5BC2" w:rsidP="003A5BC2">
            <w:pPr>
              <w:pStyle w:val="TableParagraph"/>
              <w:kinsoku w:val="0"/>
              <w:overflowPunct w:val="0"/>
              <w:spacing w:before="193" w:line="358" w:lineRule="exact"/>
              <w:ind w:left="15" w:right="988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 </w:t>
            </w:r>
            <w:r w:rsidR="006718F0"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="006718F0"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="006718F0"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="006718F0"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="006718F0"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7A67A" w14:textId="77777777"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90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2ECF15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22" w:line="52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</w:tr>
      <w:tr w:rsidR="006718F0" w:rsidRPr="002B61D9" w14:paraId="480CCFC8" w14:textId="77777777">
        <w:trPr>
          <w:trHeight w:val="160"/>
        </w:trPr>
        <w:tc>
          <w:tcPr>
            <w:tcW w:w="378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DB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48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05D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6C4E84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</w:tc>
      </w:tr>
      <w:tr w:rsidR="006718F0" w:rsidRPr="002B61D9" w14:paraId="0900DFE7" w14:textId="77777777">
        <w:trPr>
          <w:trHeight w:val="450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FD7B" w14:textId="6B8A7D75" w:rsidR="006718F0" w:rsidRPr="002B61D9" w:rsidRDefault="003A5BC2" w:rsidP="003A5BC2">
            <w:pPr>
              <w:pStyle w:val="TableParagraph"/>
              <w:kinsoku w:val="0"/>
              <w:overflowPunct w:val="0"/>
              <w:spacing w:before="194"/>
              <w:ind w:left="1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18A5" w14:textId="77777777"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5E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FC0963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35030F8" w14:textId="77777777">
        <w:trPr>
          <w:trHeight w:val="34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58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7120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8B0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10606D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 w14:paraId="30A3B761" w14:textId="77777777">
        <w:trPr>
          <w:trHeight w:val="24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639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C5B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DA5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01EB11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37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</w:tc>
      </w:tr>
      <w:tr w:rsidR="006718F0" w:rsidRPr="002B61D9" w14:paraId="1DACB8D0" w14:textId="77777777">
        <w:trPr>
          <w:trHeight w:val="450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D3AA" w14:textId="77777777" w:rsidR="006718F0" w:rsidRPr="002B61D9" w:rsidRDefault="006718F0">
            <w:pPr>
              <w:pStyle w:val="TableParagraph"/>
              <w:kinsoku w:val="0"/>
              <w:overflowPunct w:val="0"/>
              <w:spacing w:before="193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E8EB" w14:textId="77777777" w:rsidR="006718F0" w:rsidRPr="002B61D9" w:rsidRDefault="006718F0">
            <w:pPr>
              <w:pStyle w:val="TableParagraph"/>
              <w:kinsoku w:val="0"/>
              <w:overflowPunct w:val="0"/>
              <w:spacing w:before="193"/>
              <w:ind w:left="4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2F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73A5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0416E145" w14:textId="77777777">
        <w:trPr>
          <w:trHeight w:val="56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C96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0C9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FCF0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6079" w14:textId="77777777" w:rsidR="006718F0" w:rsidRPr="002B61D9" w:rsidRDefault="006718F0">
            <w:pPr>
              <w:pStyle w:val="TableParagraph"/>
              <w:kinsoku w:val="0"/>
              <w:overflowPunct w:val="0"/>
              <w:spacing w:line="36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</w:tbl>
    <w:p w14:paraId="7CCCC956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14:paraId="5754EE10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703DC589" w14:textId="77777777"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0CCFFDED" w14:textId="77777777"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224D28F8" w14:textId="77777777"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05296A9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 wp14:anchorId="569DAD88" wp14:editId="7A172015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2B5B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69DAD88" id="Group 84" o:spid="_x0000_s1039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" o:allowincell="f">
                <v:shape id="Freeform 85" o:spid="_x0000_s1040" style="position:absolute;left:850;top:274;width:11925;height:675;visibility:visible;mso-wrap-style:square;v-text-anchor:top" coordsize="1192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041" type="#_x0000_t202" style="position:absolute;left:831;top:255;width:1196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" filled="f" stroked="f">
                  <v:textbox inset="0,0,0,0">
                    <w:txbxContent>
                      <w:p w14:paraId="35C2B5B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AFB0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C0D8B8D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D2E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33A5450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56B0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94897C6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347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26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F79D11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3B8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03C9570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DAC7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7BE4A0DA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56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6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3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D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FBD42B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4072A9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1F9F32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14:paraId="3CF28C5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436B220" wp14:editId="215C5011">
                <wp:extent cx="7645400" cy="454025"/>
                <wp:effectExtent l="0" t="0" r="3175" b="3175"/>
                <wp:docPr id="22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2277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5EA2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436B220"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">
                <v:shape id="Freeform 88" o:spid="_x0000_s1043" style="position:absolute;left:20;top:20;width:12000;height:675;visibility:visible;mso-wrap-style:square;v-text-anchor:top" coordsize="120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044" type="#_x0000_t202" style="position:absolute;width:1204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" filled="f" stroked="f">
                  <v:textbox inset="0,0,0,0">
                    <w:txbxContent>
                      <w:p w14:paraId="51F5EA2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DD525" w14:textId="77777777"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2B61D9" w14:paraId="3EEEC5EB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6BE7E" w14:textId="77777777" w:rsidR="006718F0" w:rsidRPr="002B61D9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269747" w14:textId="77777777" w:rsidR="006718F0" w:rsidRPr="002B61D9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65EC6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proofErr w:type="gramEnd"/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..............................</w:t>
            </w:r>
          </w:p>
        </w:tc>
      </w:tr>
      <w:tr w:rsidR="006718F0" w:rsidRPr="002B61D9" w14:paraId="64B0694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2BA9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0337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70D53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2C354AC3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C4DCB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4D46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64CDB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62DC206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81EDC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C14C7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0611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365F453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D48CC0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28807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4F91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4FE9940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5AFABC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51A4F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3240B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27C4186C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E0E8C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4FB78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413CBD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4B406298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E9A1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D83E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8F65E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0AB4CDD8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12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6517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5498A9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155D83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553D6D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 wp14:anchorId="6D7858DE" wp14:editId="3CF61B6F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2304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D7858DE" id="Group 90" o:spid="_x0000_s1045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" o:allowincell="f">
                <v:shape id="Freeform 91" o:spid="_x0000_s1046" style="position:absolute;left:850;top:21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047" type="#_x0000_t202" style="position:absolute;left:831;top:190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" filled="f" stroked="f">
                  <v:textbox inset="0,0,0,0">
                    <w:txbxContent>
                      <w:p w14:paraId="5D92304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 wp14:anchorId="4887429F" wp14:editId="0813AAAD">
                <wp:simplePos x="0" y="0"/>
                <wp:positionH relativeFrom="page">
                  <wp:posOffset>541020</wp:posOffset>
                </wp:positionH>
                <wp:positionV relativeFrom="paragraph">
                  <wp:posOffset>776605</wp:posOffset>
                </wp:positionV>
                <wp:extent cx="9543415" cy="2080895"/>
                <wp:effectExtent l="0" t="0" r="0" b="0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56A6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14:paraId="06501032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4889FDAB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70D5691A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462DFE6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D86C90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6DC0B0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2A00FF2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719068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87429F" id="Text Box 93" o:spid="_x0000_s1048" type="#_x0000_t202" style="position:absolute;margin-left:42.6pt;margin-top:61.15pt;width:751.45pt;height:163.8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" o:allowincell="f" filled="f" strokeweight=".48pt">
                <v:textbox inset="0,0,0,0">
                  <w:txbxContent>
                    <w:p w14:paraId="51856A6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14:paraId="06501032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4889FDAB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70D5691A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462DFE6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D86C90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6DC0B0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2A00FF2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719068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227150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14:paraId="3E61F2E3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EAFCCB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3"/>
          <w:szCs w:val="23"/>
        </w:rPr>
      </w:pPr>
    </w:p>
    <w:p w14:paraId="494DC26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5876B50" wp14:editId="672CCC4E">
                <wp:extent cx="7664450" cy="501650"/>
                <wp:effectExtent l="0" t="0" r="3175" b="3175"/>
                <wp:docPr id="22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270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39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5876B50"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">
                <v:shape id="Freeform 95" o:spid="_x0000_s1050" style="position:absolute;left:20;top:2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051" type="#_x0000_t202" style="position:absolute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" filled="f" stroked="f">
                  <v:textbox inset="0,0,0,0">
                    <w:txbxContent>
                      <w:p w14:paraId="679939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6CFAA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 wp14:anchorId="3CA6AA12" wp14:editId="60D7574B">
                <wp:simplePos x="0" y="0"/>
                <wp:positionH relativeFrom="page">
                  <wp:posOffset>541020</wp:posOffset>
                </wp:positionH>
                <wp:positionV relativeFrom="paragraph">
                  <wp:posOffset>116205</wp:posOffset>
                </wp:positionV>
                <wp:extent cx="9543415" cy="2539365"/>
                <wp:effectExtent l="0" t="0" r="0" b="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39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E257B" w14:textId="77777777" w:rsidR="006718F0" w:rsidRPr="0010769B" w:rsidRDefault="009F2F77" w:rsidP="009F2F77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 ผู้ประเมิน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6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14:paraId="5510B6D3" w14:textId="77777777" w:rsidR="006718F0" w:rsidRPr="0010769B" w:rsidRDefault="009F2F77" w:rsidP="009F2F77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42A001" w14:textId="77777777" w:rsidR="006718F0" w:rsidRPr="0010769B" w:rsidRDefault="009F2F77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001410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4B2843F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2C545A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450F2D2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245190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</w:t>
                            </w:r>
                            <w:proofErr w:type="spellStart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อบจ</w:t>
                            </w:r>
                            <w:proofErr w:type="spellEnd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./ปลัดเทศบาล/ปลัด </w:t>
                            </w:r>
                            <w:proofErr w:type="spellStart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A6AA12" id="Text Box 97" o:spid="_x0000_s1052" type="#_x0000_t202" style="position:absolute;margin-left:42.6pt;margin-top:9.15pt;width:751.45pt;height:199.9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" o:allowincell="f" filled="f" strokeweight=".48pt">
                <v:textbox inset="0,0,0,0">
                  <w:txbxContent>
                    <w:p w14:paraId="339E257B" w14:textId="77777777" w:rsidR="006718F0" w:rsidRPr="0010769B" w:rsidRDefault="009F2F77" w:rsidP="009F2F77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 ผู้ประเมิน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65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14:paraId="5510B6D3" w14:textId="77777777" w:rsidR="006718F0" w:rsidRPr="0010769B" w:rsidRDefault="009F2F77" w:rsidP="009F2F77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D42A001" w14:textId="77777777" w:rsidR="006718F0" w:rsidRPr="0010769B" w:rsidRDefault="009F2F77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="006718F0"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001410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4B2843F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2C545A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450F2D2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245190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 wp14:anchorId="403CC185" wp14:editId="75D8ED05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A698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ส่วนที่ 9 ผลการพิจารณาของนายก 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อบจ</w:t>
                              </w:r>
                              <w:proofErr w:type="spellEnd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./นายกเทศมนตรี/นายก 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03CC185" id="Group 98" o:spid="_x0000_s1053" style="position:absolute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" o:allowincell="f">
                <v:shape id="Freeform 99" o:spid="_x0000_s1054" style="position:absolute;left:850;top:4613;width:11955;height:750;visibility:visible;mso-wrap-style:square;v-text-anchor:top" coordsize="119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055" type="#_x0000_t202" style="position:absolute;left:831;top:4593;width:1199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" filled="f" stroked="f">
                  <v:textbox inset="0,0,0,0">
                    <w:txbxContent>
                      <w:p w14:paraId="012A698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 wp14:anchorId="1E09D3A0" wp14:editId="7A086FDF">
                <wp:simplePos x="0" y="0"/>
                <wp:positionH relativeFrom="page">
                  <wp:posOffset>544195</wp:posOffset>
                </wp:positionH>
                <wp:positionV relativeFrom="paragraph">
                  <wp:posOffset>3608705</wp:posOffset>
                </wp:positionV>
                <wp:extent cx="9543415" cy="2271395"/>
                <wp:effectExtent l="0" t="0" r="0" b="0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3EAFA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620A348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3C8E630E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3D7AF08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3069EF6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6B11975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1CE78713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935ACA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นายก </w:t>
                            </w:r>
                            <w:proofErr w:type="spellStart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อบจ</w:t>
                            </w:r>
                            <w:proofErr w:type="spellEnd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./นายกเทศมนตรี/นายก </w:t>
                            </w:r>
                            <w:proofErr w:type="spellStart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1B2D91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1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09D3A0" id="Text Box 101" o:spid="_x0000_s1056" type="#_x0000_t202" style="position:absolute;margin-left:42.85pt;margin-top:284.15pt;width:751.45pt;height:178.8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" o:allowincell="f" filled="f" strokeweight=".48pt">
                <v:textbox inset="0,0,0,0">
                  <w:txbxContent>
                    <w:p w14:paraId="0873EAFA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620A348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3C8E630E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3D7AF08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3069EF6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6B11975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1CE78713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935ACA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1B2D91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1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F99116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1F3FDB2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</w:pPr>
    </w:p>
    <w:p w14:paraId="6FC718B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bookmarkStart w:id="0" w:name="_GoBack"/>
    <w:bookmarkEnd w:id="0"/>
    <w:p w14:paraId="440B40FA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30B8BA8B" wp14:editId="39D93C24">
                <wp:simplePos x="0" y="0"/>
                <wp:positionH relativeFrom="page">
                  <wp:posOffset>3959225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6235" y="6476"/>
                          <a:chExt cx="3956" cy="20"/>
                        </a:xfrm>
                      </wpg:grpSpPr>
                      <wps:wsp>
                        <wps:cNvPr id="2195" name="Freeform 104"/>
                        <wps:cNvSpPr>
                          <a:spLocks/>
                        </wps:cNvSpPr>
                        <wps:spPr bwMode="auto">
                          <a:xfrm>
                            <a:off x="624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105"/>
                        <wps:cNvSpPr>
                          <a:spLocks/>
                        </wps:cNvSpPr>
                        <wps:spPr bwMode="auto">
                          <a:xfrm>
                            <a:off x="62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106"/>
                        <wps:cNvSpPr>
                          <a:spLocks/>
                        </wps:cNvSpPr>
                        <wps:spPr bwMode="auto">
                          <a:xfrm>
                            <a:off x="63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107"/>
                        <wps:cNvSpPr>
                          <a:spLocks/>
                        </wps:cNvSpPr>
                        <wps:spPr bwMode="auto">
                          <a:xfrm>
                            <a:off x="64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108"/>
                        <wps:cNvSpPr>
                          <a:spLocks/>
                        </wps:cNvSpPr>
                        <wps:spPr bwMode="auto">
                          <a:xfrm>
                            <a:off x="64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109"/>
                        <wps:cNvSpPr>
                          <a:spLocks/>
                        </wps:cNvSpPr>
                        <wps:spPr bwMode="auto">
                          <a:xfrm>
                            <a:off x="652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110"/>
                        <wps:cNvSpPr>
                          <a:spLocks/>
                        </wps:cNvSpPr>
                        <wps:spPr bwMode="auto">
                          <a:xfrm>
                            <a:off x="65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111"/>
                        <wps:cNvSpPr>
                          <a:spLocks/>
                        </wps:cNvSpPr>
                        <wps:spPr bwMode="auto">
                          <a:xfrm>
                            <a:off x="66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112"/>
                        <wps:cNvSpPr>
                          <a:spLocks/>
                        </wps:cNvSpPr>
                        <wps:spPr bwMode="auto">
                          <a:xfrm>
                            <a:off x="67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113"/>
                        <wps:cNvSpPr>
                          <a:spLocks/>
                        </wps:cNvSpPr>
                        <wps:spPr bwMode="auto">
                          <a:xfrm>
                            <a:off x="67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114"/>
                        <wps:cNvSpPr>
                          <a:spLocks/>
                        </wps:cNvSpPr>
                        <wps:spPr bwMode="auto">
                          <a:xfrm>
                            <a:off x="681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115"/>
                        <wps:cNvSpPr>
                          <a:spLocks/>
                        </wps:cNvSpPr>
                        <wps:spPr bwMode="auto">
                          <a:xfrm>
                            <a:off x="68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116"/>
                        <wps:cNvSpPr>
                          <a:spLocks/>
                        </wps:cNvSpPr>
                        <wps:spPr bwMode="auto">
                          <a:xfrm>
                            <a:off x="69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117"/>
                        <wps:cNvSpPr>
                          <a:spLocks/>
                        </wps:cNvSpPr>
                        <wps:spPr bwMode="auto">
                          <a:xfrm>
                            <a:off x="69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118"/>
                        <wps:cNvSpPr>
                          <a:spLocks/>
                        </wps:cNvSpPr>
                        <wps:spPr bwMode="auto">
                          <a:xfrm>
                            <a:off x="70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119"/>
                        <wps:cNvSpPr>
                          <a:spLocks/>
                        </wps:cNvSpPr>
                        <wps:spPr bwMode="auto">
                          <a:xfrm>
                            <a:off x="710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120"/>
                        <wps:cNvSpPr>
                          <a:spLocks/>
                        </wps:cNvSpPr>
                        <wps:spPr bwMode="auto">
                          <a:xfrm>
                            <a:off x="71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121"/>
                        <wps:cNvSpPr>
                          <a:spLocks/>
                        </wps:cNvSpPr>
                        <wps:spPr bwMode="auto">
                          <a:xfrm>
                            <a:off x="72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122"/>
                        <wps:cNvSpPr>
                          <a:spLocks/>
                        </wps:cNvSpPr>
                        <wps:spPr bwMode="auto">
                          <a:xfrm>
                            <a:off x="72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123"/>
                        <wps:cNvSpPr>
                          <a:spLocks/>
                        </wps:cNvSpPr>
                        <wps:spPr bwMode="auto">
                          <a:xfrm>
                            <a:off x="73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4"/>
                        <wps:cNvSpPr>
                          <a:spLocks/>
                        </wps:cNvSpPr>
                        <wps:spPr bwMode="auto">
                          <a:xfrm>
                            <a:off x="73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5"/>
                        <wps:cNvSpPr>
                          <a:spLocks/>
                        </wps:cNvSpPr>
                        <wps:spPr bwMode="auto">
                          <a:xfrm>
                            <a:off x="74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126"/>
                        <wps:cNvSpPr>
                          <a:spLocks/>
                        </wps:cNvSpPr>
                        <wps:spPr bwMode="auto">
                          <a:xfrm>
                            <a:off x="75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127"/>
                        <wps:cNvSpPr>
                          <a:spLocks/>
                        </wps:cNvSpPr>
                        <wps:spPr bwMode="auto">
                          <a:xfrm>
                            <a:off x="75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128"/>
                        <wps:cNvSpPr>
                          <a:spLocks/>
                        </wps:cNvSpPr>
                        <wps:spPr bwMode="auto">
                          <a:xfrm>
                            <a:off x="762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129"/>
                        <wps:cNvSpPr>
                          <a:spLocks/>
                        </wps:cNvSpPr>
                        <wps:spPr bwMode="auto">
                          <a:xfrm>
                            <a:off x="76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130"/>
                        <wps:cNvSpPr>
                          <a:spLocks/>
                        </wps:cNvSpPr>
                        <wps:spPr bwMode="auto">
                          <a:xfrm>
                            <a:off x="773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31"/>
                        <wps:cNvSpPr>
                          <a:spLocks/>
                        </wps:cNvSpPr>
                        <wps:spPr bwMode="auto">
                          <a:xfrm>
                            <a:off x="77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32"/>
                        <wps:cNvSpPr>
                          <a:spLocks/>
                        </wps:cNvSpPr>
                        <wps:spPr bwMode="auto">
                          <a:xfrm>
                            <a:off x="785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33"/>
                        <wps:cNvSpPr>
                          <a:spLocks/>
                        </wps:cNvSpPr>
                        <wps:spPr bwMode="auto">
                          <a:xfrm>
                            <a:off x="79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34"/>
                        <wps:cNvSpPr>
                          <a:spLocks/>
                        </wps:cNvSpPr>
                        <wps:spPr bwMode="auto">
                          <a:xfrm>
                            <a:off x="79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35"/>
                        <wps:cNvSpPr>
                          <a:spLocks/>
                        </wps:cNvSpPr>
                        <wps:spPr bwMode="auto">
                          <a:xfrm>
                            <a:off x="802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36"/>
                        <wps:cNvSpPr>
                          <a:spLocks/>
                        </wps:cNvSpPr>
                        <wps:spPr bwMode="auto">
                          <a:xfrm>
                            <a:off x="80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37"/>
                        <wps:cNvSpPr>
                          <a:spLocks/>
                        </wps:cNvSpPr>
                        <wps:spPr bwMode="auto">
                          <a:xfrm>
                            <a:off x="81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38"/>
                        <wps:cNvSpPr>
                          <a:spLocks/>
                        </wps:cNvSpPr>
                        <wps:spPr bwMode="auto">
                          <a:xfrm>
                            <a:off x="81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39"/>
                        <wps:cNvSpPr>
                          <a:spLocks/>
                        </wps:cNvSpPr>
                        <wps:spPr bwMode="auto">
                          <a:xfrm>
                            <a:off x="82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40"/>
                        <wps:cNvSpPr>
                          <a:spLocks/>
                        </wps:cNvSpPr>
                        <wps:spPr bwMode="auto">
                          <a:xfrm>
                            <a:off x="831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41"/>
                        <wps:cNvSpPr>
                          <a:spLocks/>
                        </wps:cNvSpPr>
                        <wps:spPr bwMode="auto">
                          <a:xfrm>
                            <a:off x="83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42"/>
                        <wps:cNvSpPr>
                          <a:spLocks/>
                        </wps:cNvSpPr>
                        <wps:spPr bwMode="auto">
                          <a:xfrm>
                            <a:off x="84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43"/>
                        <wps:cNvSpPr>
                          <a:spLocks/>
                        </wps:cNvSpPr>
                        <wps:spPr bwMode="auto">
                          <a:xfrm>
                            <a:off x="84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44"/>
                        <wps:cNvSpPr>
                          <a:spLocks/>
                        </wps:cNvSpPr>
                        <wps:spPr bwMode="auto">
                          <a:xfrm>
                            <a:off x="85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45"/>
                        <wps:cNvSpPr>
                          <a:spLocks/>
                        </wps:cNvSpPr>
                        <wps:spPr bwMode="auto">
                          <a:xfrm>
                            <a:off x="860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46"/>
                        <wps:cNvSpPr>
                          <a:spLocks/>
                        </wps:cNvSpPr>
                        <wps:spPr bwMode="auto">
                          <a:xfrm>
                            <a:off x="86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47"/>
                        <wps:cNvSpPr>
                          <a:spLocks/>
                        </wps:cNvSpPr>
                        <wps:spPr bwMode="auto">
                          <a:xfrm>
                            <a:off x="87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48"/>
                        <wps:cNvSpPr>
                          <a:spLocks/>
                        </wps:cNvSpPr>
                        <wps:spPr bwMode="auto">
                          <a:xfrm>
                            <a:off x="87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49"/>
                        <wps:cNvSpPr>
                          <a:spLocks/>
                        </wps:cNvSpPr>
                        <wps:spPr bwMode="auto">
                          <a:xfrm>
                            <a:off x="88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150"/>
                        <wps:cNvSpPr>
                          <a:spLocks/>
                        </wps:cNvSpPr>
                        <wps:spPr bwMode="auto">
                          <a:xfrm>
                            <a:off x="889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151"/>
                        <wps:cNvSpPr>
                          <a:spLocks/>
                        </wps:cNvSpPr>
                        <wps:spPr bwMode="auto">
                          <a:xfrm>
                            <a:off x="89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52"/>
                        <wps:cNvSpPr>
                          <a:spLocks/>
                        </wps:cNvSpPr>
                        <wps:spPr bwMode="auto">
                          <a:xfrm>
                            <a:off x="90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53"/>
                        <wps:cNvSpPr>
                          <a:spLocks/>
                        </wps:cNvSpPr>
                        <wps:spPr bwMode="auto">
                          <a:xfrm>
                            <a:off x="90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54"/>
                        <wps:cNvSpPr>
                          <a:spLocks/>
                        </wps:cNvSpPr>
                        <wps:spPr bwMode="auto">
                          <a:xfrm>
                            <a:off x="91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155"/>
                        <wps:cNvSpPr>
                          <a:spLocks/>
                        </wps:cNvSpPr>
                        <wps:spPr bwMode="auto">
                          <a:xfrm>
                            <a:off x="917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156"/>
                        <wps:cNvSpPr>
                          <a:spLocks/>
                        </wps:cNvSpPr>
                        <wps:spPr bwMode="auto">
                          <a:xfrm>
                            <a:off x="923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157"/>
                        <wps:cNvSpPr>
                          <a:spLocks/>
                        </wps:cNvSpPr>
                        <wps:spPr bwMode="auto">
                          <a:xfrm>
                            <a:off x="929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158"/>
                        <wps:cNvSpPr>
                          <a:spLocks/>
                        </wps:cNvSpPr>
                        <wps:spPr bwMode="auto">
                          <a:xfrm>
                            <a:off x="935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159"/>
                        <wps:cNvSpPr>
                          <a:spLocks/>
                        </wps:cNvSpPr>
                        <wps:spPr bwMode="auto">
                          <a:xfrm>
                            <a:off x="940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160"/>
                        <wps:cNvSpPr>
                          <a:spLocks/>
                        </wps:cNvSpPr>
                        <wps:spPr bwMode="auto">
                          <a:xfrm>
                            <a:off x="946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161"/>
                        <wps:cNvSpPr>
                          <a:spLocks/>
                        </wps:cNvSpPr>
                        <wps:spPr bwMode="auto">
                          <a:xfrm>
                            <a:off x="952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162"/>
                        <wps:cNvSpPr>
                          <a:spLocks/>
                        </wps:cNvSpPr>
                        <wps:spPr bwMode="auto">
                          <a:xfrm>
                            <a:off x="958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163"/>
                        <wps:cNvSpPr>
                          <a:spLocks/>
                        </wps:cNvSpPr>
                        <wps:spPr bwMode="auto">
                          <a:xfrm>
                            <a:off x="96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164"/>
                        <wps:cNvSpPr>
                          <a:spLocks/>
                        </wps:cNvSpPr>
                        <wps:spPr bwMode="auto">
                          <a:xfrm>
                            <a:off x="969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165"/>
                        <wps:cNvSpPr>
                          <a:spLocks/>
                        </wps:cNvSpPr>
                        <wps:spPr bwMode="auto">
                          <a:xfrm>
                            <a:off x="97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166"/>
                        <wps:cNvSpPr>
                          <a:spLocks/>
                        </wps:cNvSpPr>
                        <wps:spPr bwMode="auto">
                          <a:xfrm>
                            <a:off x="981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167"/>
                        <wps:cNvSpPr>
                          <a:spLocks/>
                        </wps:cNvSpPr>
                        <wps:spPr bwMode="auto">
                          <a:xfrm>
                            <a:off x="987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168"/>
                        <wps:cNvSpPr>
                          <a:spLocks/>
                        </wps:cNvSpPr>
                        <wps:spPr bwMode="auto">
                          <a:xfrm>
                            <a:off x="99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169"/>
                        <wps:cNvSpPr>
                          <a:spLocks/>
                        </wps:cNvSpPr>
                        <wps:spPr bwMode="auto">
                          <a:xfrm>
                            <a:off x="998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170"/>
                        <wps:cNvSpPr>
                          <a:spLocks/>
                        </wps:cNvSpPr>
                        <wps:spPr bwMode="auto">
                          <a:xfrm>
                            <a:off x="100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171"/>
                        <wps:cNvSpPr>
                          <a:spLocks/>
                        </wps:cNvSpPr>
                        <wps:spPr bwMode="auto">
                          <a:xfrm>
                            <a:off x="1010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172"/>
                        <wps:cNvSpPr>
                          <a:spLocks/>
                        </wps:cNvSpPr>
                        <wps:spPr bwMode="auto">
                          <a:xfrm>
                            <a:off x="1015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6B68315" id="Group 103" o:spid="_x0000_s1026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" o:allowincell="f">
                <v:shape id="Freeform 104" o:spid="_x0000_s1027" style="position:absolute;left:624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WWs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NZ8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W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" o:spid="_x0000_s1028" style="position:absolute;left:62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ILc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i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LI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" o:spid="_x0000_s1029" style="position:absolute;left:63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tts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aQK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t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" o:spid="_x0000_s1030" style="position:absolute;left:64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5xM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fn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8" o:spid="_x0000_s1031" style="position:absolute;left:64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X8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1c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" o:spid="_x0000_s1032" style="position:absolute;left:652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Oc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YBSQ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T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" o:spid="_x0000_s1033" style="position:absolute;left:65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os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Akag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k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" o:spid="_x0000_s1034" style="position:absolute;left:66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61c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jr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2" o:spid="_x0000_s1035" style="position:absolute;left:67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Ts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qf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" o:spid="_x0000_s1036" style="position:absolute;left:67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HOs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MH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" o:spid="_x0000_s1037" style="position:absolute;left:681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o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YkU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" o:spid="_x0000_s1038" style="position:absolute;left:68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81s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z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6" o:spid="_x0000_s1039" style="position:absolute;left:69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T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gSNY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" o:spid="_x0000_s1040" style="position:absolute;left:69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P8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SJin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g0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" o:spid="_x0000_s1041" style="position:absolute;left:70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opM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YkU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o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" o:spid="_x0000_s1042" style="position:absolute;left:710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5M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X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X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" o:spid="_x0000_s1043" style="position:absolute;left:71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yf8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JHM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J/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1" o:spid="_x0000_s1044" style="position:absolute;left:72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sCM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x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wI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2" o:spid="_x0000_s1045" style="position:absolute;left:72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Jk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b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J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" o:spid="_x0000_s1046" style="position:absolute;left:73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58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toC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R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" o:spid="_x0000_s1047" style="position:absolute;left:73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0f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49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0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" o:spid="_x0000_s1048" style="position:absolute;left:74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C8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E8Se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o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6" o:spid="_x0000_s1049" style="position:absolute;left:75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k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jj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P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" o:spid="_x0000_s1050" style="position:absolute;left:75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b4s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W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b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" o:spid="_x0000_s1051" style="position:absolute;left:762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+ec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4l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55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9" o:spid="_x0000_s1052" style="position:absolute;left:76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dWc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T9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d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" o:spid="_x0000_s1053" style="position:absolute;left:773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4ws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zHU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j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" o:spid="_x0000_s1054" style="position:absolute;left:77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tcIA&#10;AADdAAAADwAAAGRycy9kb3ducmV2LnhtbERPy4rCMBTdC/MP4QqzkTEdRzpajSIO4mPX6gdcmmtb&#10;bG5KE7X+/UQQPLvDeXHmy87U4katqywr+B5GIIhzqysuFJyOm68JCOeRNdaWScGDHCwXH705Jtre&#10;OaVb5gsRStglqKD0vkmkdHlJBt3QNsRBO9vWoA+0LaRu8R7KTS1HURRLgxWHhRIbWpeUX7KrUbCa&#10;/qXjfTrI9ofB9PccRz8x6a1Sn/1uNQPhqfNv8yu90wpGAfB8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a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2" o:spid="_x0000_s1055" style="position:absolute;left:785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T8YA&#10;AADdAAAADwAAAGRycy9kb3ducmV2LnhtbESPQWvCQBSE7wX/w/IEL6VumkBJo6uUUtFbqc2hx2f2&#10;NUmTfRuyaxL/fVcQPA4z8w2z3k6mFQP1rras4HkZgSAurK65VJB/755SEM4ja2wtk4ILOdhuZg9r&#10;zLQd+YuGoy9FgLDLUEHlfZdJ6YqKDLql7YiD92t7gz7IvpS6xzHATSvjKHqRBmsOCxV29F5R0RzP&#10;RsFn+rjfNeePvH1Nhlr/DT/21FilFvPpbQXC0+Tv4Vv7oBXEcZzA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VT8YAAADdAAAADwAAAAAAAAAAAAAAAACYAgAAZHJz&#10;L2Rvd25yZXYueG1sUEsFBgAAAAAEAAQA9QAAAIsDAAAAAA==&#10;" path="m,l29,e" filled="f" strokeweight=".48pt">
                  <v:path arrowok="t" o:connecttype="custom" o:connectlocs="0,0;29,0" o:connectangles="0,0"/>
                </v:shape>
                <v:shape id="Freeform 133" o:spid="_x0000_s1056" style="position:absolute;left:79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cT+D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t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4" o:spid="_x0000_s1057" style="position:absolute;left:79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+wc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Rx/AF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r+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" o:spid="_x0000_s1058" style="position:absolute;left:802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ts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xwn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g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6" o:spid="_x0000_s1059" style="position:absolute;left:80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FLcUA&#10;AADd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jiOF/D3Jj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U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7" o:spid="_x0000_s1060" style="position:absolute;left:81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RX8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S5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R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8" o:spid="_x0000_s1061" style="position:absolute;left:81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0xMUA&#10;AADd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xnML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/T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" o:spid="_x0000_s1062" style="position:absolute;left:82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LhM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X9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u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0" o:spid="_x0000_s1063" style="position:absolute;left:831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H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f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1" o:spid="_x0000_s1064" style="position:absolute;left:83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waMUA&#10;AADdAAAADwAAAGRycy9kb3ducmV2LnhtbESP0WrCQBRE3wv9h+UWfBHdNJao0VXEIlbfEv2AS/aa&#10;BLN3Q3ar6d+7QsHHYWbOMMt1bxpxo87VlhV8jiMQxIXVNZcKzqfdaAbCeWSNjWVS8EcO1qv3tyWm&#10;2t45o1vuSxEg7FJUUHnfplK6oiKDbmxb4uBdbGfQB9mVUnd4D3DTyDiKEmmw5rBQYUvbiopr/msU&#10;bObf2dchG+aH43A+vSTRJCG9V2rw0W8WIDz1/hX+b/9oBXE8i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vB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" o:spid="_x0000_s1065" style="position:absolute;left:84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88UA&#10;AADdAAAADwAAAGRycy9kb3ducmV2LnhtbESP0WrCQBRE3wv9h+UW+iK6MSlRU1eRFqn6lugHXLLX&#10;JDR7N2RXTf/eLQg+DjNzhlmuB9OKK/WusaxgOolAEJdWN1wpOB234zkI55E1tpZJwR85WK9eX5aY&#10;aXvjnK6Fr0SAsMtQQe19l0npypoMuontiIN3tr1BH2RfSd3jLcBNK+MoSqXBhsNCjR191VT+Fhej&#10;YLP4zj/2+ajYH0aL2TmNkpT0j1Lvb8PmE4SnwT/Dj/ZOK4jjJIH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X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" o:spid="_x0000_s1066" style="position:absolute;left:84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Nh8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2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" o:spid="_x0000_s1067" style="position:absolute;left:85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HM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yR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o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5" o:spid="_x0000_s1068" style="position:absolute;left:860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2a8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ieJf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fZ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" o:spid="_x0000_s1069" style="position:absolute;left:86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8MUA&#10;AADdAAAADwAAAGRycy9kb3ducmV2LnhtbESP0WrCQBRE3wv+w3KFvohujCVqdBWpFGvfEv2AS/aa&#10;BLN3Q3bV+PddodDHYWbOMOttbxpxp87VlhVMJxEI4sLqmksF59PXeAHCeWSNjWVS8CQH283gbY2p&#10;tg/O6J77UgQIuxQVVN63qZSuqMigm9iWOHgX2xn0QXal1B0+Atw0Mo6iRBqsOSxU2NJnRcU1vxkF&#10;u+U++zhmo/z4M1rOL0k0S0gflHof9rsVCE+9/w//tb+1gjiezeH1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VP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" o:spid="_x0000_s1070" style="position:absolute;left:87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gs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W5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e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8" o:spid="_x0000_s1071" style="position:absolute;left:87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iGcYA&#10;AADdAAAADwAAAGRycy9kb3ducmV2LnhtbESP3WrCQBSE74W+w3IK3kjdGCU2aVYRS2n1Lmkf4JA9&#10;+aHZsyG7avr23ULBy2FmvmHy/WR6caXRdZYVrJYRCOLK6o4bBV+fb0/PIJxH1thbJgU/5GC/e5jl&#10;mGl744KupW9EgLDLUEHr/ZBJ6aqWDLqlHYiDV9vRoA9ybKQe8RbgppdxFCXSYMdhocWBji1V3+XF&#10;KDikr8XmVCzK03mRbuskWiek35WaP06HFxCeJn8P/7c/tII4Xq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i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9" o:spid="_x0000_s1072" style="position:absolute;left:88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4+c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j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0" o:spid="_x0000_s1073" style="position:absolute;left:889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dYs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MY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d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" o:spid="_x0000_s1074" style="position:absolute;left:89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Fc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8ie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M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" o:spid="_x0000_s1075" style="position:absolute;left:90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js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a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" o:spid="_x0000_s1076" style="position:absolute;left:90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+sUA&#10;AADdAAAADwAAAGRycy9kb3ducmV2LnhtbESP0WrCQBRE3wv9h+UW+iK6MYaoqatIi7T6lugHXLLX&#10;JDR7N2RXTf++Kwg+DjNzhlltBtOKK/WusaxgOolAEJdWN1wpOB134wUI55E1tpZJwR852KxfX1aY&#10;aXvjnK6Fr0SAsMtQQe19l0npypoMuontiIN3tr1BH2RfSd3jLcBNK+MoSqXBhsNCjR191lT+Fhej&#10;YLv8ypN9Pir2h9Fyfk6jWUr6W6n3t2H7AcLT4J/hR/tHK4jjJIH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b76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4" o:spid="_x0000_s1077" style="position:absolute;left:91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Yc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4w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5" o:spid="_x0000_s1078" style="position:absolute;left:917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FFsUA&#10;AADd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TxLIG/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U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" o:spid="_x0000_s1079" style="position:absolute;left:923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gjcUA&#10;AADdAAAADwAAAGRycy9kb3ducmV2LnhtbESP0WrCQBRE3wv+w3KFvohuTCVqdBWpFGvfEv2AS/aa&#10;BLN3Q3bV+PduodDHYWbOMOttbxpxp87VlhVMJxEI4sLqmksF59PXeAHCeWSNjWVS8CQH283gbY2p&#10;tg/O6J77UgQIuxQVVN63qZSuqMigm9iWOHgX2xn0QXal1B0+Atw0Mo6iRBqsOSxU2NJnRcU1vxkF&#10;u+U+mx2zUX78GS3nlyT6SEgflHof9rsVCE+9/w//tb+1gjieze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CN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" o:spid="_x0000_s1080" style="position:absolute;left:929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0/8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7n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T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8" o:spid="_x0000_s1081" style="position:absolute;left:935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ZMUA&#10;AADdAAAADwAAAGRycy9kb3ducmV2LnhtbESP0WrCQBRE3wv9h+UW+iK6MUo0qatIi7T6lugHXLLX&#10;JDR7N2RXTf++Kwg+DjNzhlltBtOKK/WusaxgOolAEJdWN1wpOB134yUI55E1tpZJwR852KxfX1aY&#10;aXvjnK6Fr0SAsMtQQe19l0npypoMuontiIN3tr1BH2RfSd3jLcBNK+MoSqTBhsNCjR191lT+Fhej&#10;YJt+5fN9Pir2h1G6OCfRLCH9rdT727D9AOFp8M/wo/2jFcTxPIX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9" o:spid="_x0000_s1082" style="position:absolute;left:940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uJM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7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su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0" o:spid="_x0000_s1083" style="position:absolute;left:946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v8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4fQa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L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" o:spid="_x0000_s1084" style="position:absolute;left:952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yM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TxRw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V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" o:spid="_x0000_s1085" style="position:absolute;left:958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wU8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6Q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w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3" o:spid="_x0000_s1086" style="position:absolute;left:96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oJ8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k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o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4" o:spid="_x0000_s1087" style="position:absolute;left:969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vMYA&#10;AADdAAAADwAAAGRycy9kb3ducmV2LnhtbESP0WrCQBRE3wv9h+UW+iK6aaxRo6tIpVh9S/QDLtlr&#10;EszeDdmtxr93C0Ifh5k5wyzXvWnElTpXW1bwMYpAEBdW11wqOB2/hzMQziNrbCyTgjs5WK9eX5aY&#10;anvjjK65L0WAsEtRQeV9m0rpiooMupFtiYN3tp1BH2RXSt3hLcBNI+MoSqTBmsNChS19VVRc8l+j&#10;YDPfZp/7bJDvD4P59JxE44T0Tqn3t36zAOGp9//hZ/tHK4jjyQ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N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5" o:spid="_x0000_s1088" style="position:absolute;left:97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Ty8YA&#10;AADd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TxZwK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4T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6" o:spid="_x0000_s1089" style="position:absolute;left:981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2UMYA&#10;AADdAAAADwAAAGRycy9kb3ducmV2LnhtbESP0WrCQBRE3wv+w3KFvohuTNuo0VVEkVbfEv2AS/aa&#10;BLN3Q3ar6d+7hUIfh5k5w6w2vWnEnTpXW1YwnUQgiAuray4VXM6H8RyE88gaG8uk4IccbNaDlxWm&#10;2j44o3vuSxEg7FJUUHnfplK6oiKDbmJb4uBdbWfQB9mVUnf4CHDTyDiKEmmw5rBQYUu7iopb/m0U&#10;bBf77P2YjfLjabSYXZPoLSH9qdTrsN8uQXjq/X/4r/2lFcTxxwx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K2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7" o:spid="_x0000_s1090" style="position:absolute;left:987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iIs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i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" o:spid="_x0000_s1091" style="position:absolute;left:99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HucYA&#10;AADdAAAADwAAAGRycy9kb3ducmV2LnhtbESP0WrCQBRE3wv9h+UW+iK6aarRRFeRllLjW6IfcMle&#10;k9Ds3ZDdavr33YLQx2FmzjCb3Wg6caXBtZYVvMwiEMSV1S3XCs6nj+kKhPPIGjvLpOCHHOy2jw8b&#10;zLS9cUHX0tciQNhlqKDxvs+kdFVDBt3M9sTBu9jBoA9yqKUe8BbgppNxFCXSYMthocGe3hqqvspv&#10;o2CfvhfzvJiU+XGSLi9J9JqQ/lTq+Wncr0F4Gv1/+N4+aAVxvEjh701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H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" o:spid="_x0000_s1092" style="position:absolute;left:998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mcMA&#10;AADdAAAADwAAAGRycy9kb3ducmV2LnhtbERPzWqDQBC+B/oOyxR6CXWtDTYx2YTQUhpz0+QBBnei&#10;UndW3K3at+8eCjl+fP+7w2w6MdLgWssKXqIYBHFldcu1guvl83kNwnlkjZ1lUvBLDg77h8UOM20n&#10;LmgsfS1CCLsMFTTe95mUrmrIoItsTxy4mx0M+gCHWuoBpxBuOpnEcSoNthwaGuzpvaHqu/wxCo6b&#10;j2KVF8syPy83b7c0fk1Jfyn19DgftyA8zf4u/neftIIkScP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k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0" o:spid="_x0000_s1093" style="position:absolute;left:100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BA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GcTO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E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" o:spid="_x0000_s1094" style="position:absolute;left:1010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fdc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JzH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nf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" o:spid="_x0000_s1095" style="position:absolute;left:1015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67s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hOZv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Xr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5DE4FC28" wp14:editId="34AA6485">
                <wp:simplePos x="0" y="0"/>
                <wp:positionH relativeFrom="page">
                  <wp:posOffset>7465060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2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11756" y="6476"/>
                          <a:chExt cx="3956" cy="20"/>
                        </a:xfrm>
                      </wpg:grpSpPr>
                      <wps:wsp>
                        <wps:cNvPr id="2125" name="Freeform 174"/>
                        <wps:cNvSpPr>
                          <a:spLocks/>
                        </wps:cNvSpPr>
                        <wps:spPr bwMode="auto">
                          <a:xfrm>
                            <a:off x="1176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175"/>
                        <wps:cNvSpPr>
                          <a:spLocks/>
                        </wps:cNvSpPr>
                        <wps:spPr bwMode="auto">
                          <a:xfrm>
                            <a:off x="1181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176"/>
                        <wps:cNvSpPr>
                          <a:spLocks/>
                        </wps:cNvSpPr>
                        <wps:spPr bwMode="auto">
                          <a:xfrm>
                            <a:off x="118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77"/>
                        <wps:cNvSpPr>
                          <a:spLocks/>
                        </wps:cNvSpPr>
                        <wps:spPr bwMode="auto">
                          <a:xfrm>
                            <a:off x="1193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178"/>
                        <wps:cNvSpPr>
                          <a:spLocks/>
                        </wps:cNvSpPr>
                        <wps:spPr bwMode="auto">
                          <a:xfrm>
                            <a:off x="119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179"/>
                        <wps:cNvSpPr>
                          <a:spLocks/>
                        </wps:cNvSpPr>
                        <wps:spPr bwMode="auto">
                          <a:xfrm>
                            <a:off x="1204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180"/>
                        <wps:cNvSpPr>
                          <a:spLocks/>
                        </wps:cNvSpPr>
                        <wps:spPr bwMode="auto">
                          <a:xfrm>
                            <a:off x="1210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181"/>
                        <wps:cNvSpPr>
                          <a:spLocks/>
                        </wps:cNvSpPr>
                        <wps:spPr bwMode="auto">
                          <a:xfrm>
                            <a:off x="121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182"/>
                        <wps:cNvSpPr>
                          <a:spLocks/>
                        </wps:cNvSpPr>
                        <wps:spPr bwMode="auto">
                          <a:xfrm>
                            <a:off x="1222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183"/>
                        <wps:cNvSpPr>
                          <a:spLocks/>
                        </wps:cNvSpPr>
                        <wps:spPr bwMode="auto">
                          <a:xfrm>
                            <a:off x="122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184"/>
                        <wps:cNvSpPr>
                          <a:spLocks/>
                        </wps:cNvSpPr>
                        <wps:spPr bwMode="auto">
                          <a:xfrm>
                            <a:off x="1233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185"/>
                        <wps:cNvSpPr>
                          <a:spLocks/>
                        </wps:cNvSpPr>
                        <wps:spPr bwMode="auto">
                          <a:xfrm>
                            <a:off x="1239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186"/>
                        <wps:cNvSpPr>
                          <a:spLocks/>
                        </wps:cNvSpPr>
                        <wps:spPr bwMode="auto">
                          <a:xfrm>
                            <a:off x="1245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187"/>
                        <wps:cNvSpPr>
                          <a:spLocks/>
                        </wps:cNvSpPr>
                        <wps:spPr bwMode="auto">
                          <a:xfrm>
                            <a:off x="1251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188"/>
                        <wps:cNvSpPr>
                          <a:spLocks/>
                        </wps:cNvSpPr>
                        <wps:spPr bwMode="auto">
                          <a:xfrm>
                            <a:off x="1256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189"/>
                        <wps:cNvSpPr>
                          <a:spLocks/>
                        </wps:cNvSpPr>
                        <wps:spPr bwMode="auto">
                          <a:xfrm>
                            <a:off x="1262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190"/>
                        <wps:cNvSpPr>
                          <a:spLocks/>
                        </wps:cNvSpPr>
                        <wps:spPr bwMode="auto">
                          <a:xfrm>
                            <a:off x="1268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91"/>
                        <wps:cNvSpPr>
                          <a:spLocks/>
                        </wps:cNvSpPr>
                        <wps:spPr bwMode="auto">
                          <a:xfrm>
                            <a:off x="1274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192"/>
                        <wps:cNvSpPr>
                          <a:spLocks/>
                        </wps:cNvSpPr>
                        <wps:spPr bwMode="auto">
                          <a:xfrm>
                            <a:off x="127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193"/>
                        <wps:cNvSpPr>
                          <a:spLocks/>
                        </wps:cNvSpPr>
                        <wps:spPr bwMode="auto">
                          <a:xfrm>
                            <a:off x="128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94"/>
                        <wps:cNvSpPr>
                          <a:spLocks/>
                        </wps:cNvSpPr>
                        <wps:spPr bwMode="auto">
                          <a:xfrm>
                            <a:off x="129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195"/>
                        <wps:cNvSpPr>
                          <a:spLocks/>
                        </wps:cNvSpPr>
                        <wps:spPr bwMode="auto">
                          <a:xfrm>
                            <a:off x="129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96"/>
                        <wps:cNvSpPr>
                          <a:spLocks/>
                        </wps:cNvSpPr>
                        <wps:spPr bwMode="auto">
                          <a:xfrm>
                            <a:off x="1302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97"/>
                        <wps:cNvSpPr>
                          <a:spLocks/>
                        </wps:cNvSpPr>
                        <wps:spPr bwMode="auto">
                          <a:xfrm>
                            <a:off x="130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198"/>
                        <wps:cNvSpPr>
                          <a:spLocks/>
                        </wps:cNvSpPr>
                        <wps:spPr bwMode="auto">
                          <a:xfrm>
                            <a:off x="131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199"/>
                        <wps:cNvSpPr>
                          <a:spLocks/>
                        </wps:cNvSpPr>
                        <wps:spPr bwMode="auto">
                          <a:xfrm>
                            <a:off x="132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200"/>
                        <wps:cNvSpPr>
                          <a:spLocks/>
                        </wps:cNvSpPr>
                        <wps:spPr bwMode="auto">
                          <a:xfrm>
                            <a:off x="132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201"/>
                        <wps:cNvSpPr>
                          <a:spLocks/>
                        </wps:cNvSpPr>
                        <wps:spPr bwMode="auto">
                          <a:xfrm>
                            <a:off x="1331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202"/>
                        <wps:cNvSpPr>
                          <a:spLocks/>
                        </wps:cNvSpPr>
                        <wps:spPr bwMode="auto">
                          <a:xfrm>
                            <a:off x="133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203"/>
                        <wps:cNvSpPr>
                          <a:spLocks/>
                        </wps:cNvSpPr>
                        <wps:spPr bwMode="auto">
                          <a:xfrm>
                            <a:off x="134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204"/>
                        <wps:cNvSpPr>
                          <a:spLocks/>
                        </wps:cNvSpPr>
                        <wps:spPr bwMode="auto">
                          <a:xfrm>
                            <a:off x="134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205"/>
                        <wps:cNvSpPr>
                          <a:spLocks/>
                        </wps:cNvSpPr>
                        <wps:spPr bwMode="auto">
                          <a:xfrm>
                            <a:off x="135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206"/>
                        <wps:cNvSpPr>
                          <a:spLocks/>
                        </wps:cNvSpPr>
                        <wps:spPr bwMode="auto">
                          <a:xfrm>
                            <a:off x="1360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207"/>
                        <wps:cNvSpPr>
                          <a:spLocks/>
                        </wps:cNvSpPr>
                        <wps:spPr bwMode="auto">
                          <a:xfrm>
                            <a:off x="136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208"/>
                        <wps:cNvSpPr>
                          <a:spLocks/>
                        </wps:cNvSpPr>
                        <wps:spPr bwMode="auto">
                          <a:xfrm>
                            <a:off x="137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209"/>
                        <wps:cNvSpPr>
                          <a:spLocks/>
                        </wps:cNvSpPr>
                        <wps:spPr bwMode="auto">
                          <a:xfrm>
                            <a:off x="137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210"/>
                        <wps:cNvSpPr>
                          <a:spLocks/>
                        </wps:cNvSpPr>
                        <wps:spPr bwMode="auto">
                          <a:xfrm>
                            <a:off x="138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211"/>
                        <wps:cNvSpPr>
                          <a:spLocks/>
                        </wps:cNvSpPr>
                        <wps:spPr bwMode="auto">
                          <a:xfrm>
                            <a:off x="1389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212"/>
                        <wps:cNvSpPr>
                          <a:spLocks/>
                        </wps:cNvSpPr>
                        <wps:spPr bwMode="auto">
                          <a:xfrm>
                            <a:off x="139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213"/>
                        <wps:cNvSpPr>
                          <a:spLocks/>
                        </wps:cNvSpPr>
                        <wps:spPr bwMode="auto">
                          <a:xfrm>
                            <a:off x="140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214"/>
                        <wps:cNvSpPr>
                          <a:spLocks/>
                        </wps:cNvSpPr>
                        <wps:spPr bwMode="auto">
                          <a:xfrm>
                            <a:off x="140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215"/>
                        <wps:cNvSpPr>
                          <a:spLocks/>
                        </wps:cNvSpPr>
                        <wps:spPr bwMode="auto">
                          <a:xfrm>
                            <a:off x="1412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216"/>
                        <wps:cNvSpPr>
                          <a:spLocks/>
                        </wps:cNvSpPr>
                        <wps:spPr bwMode="auto">
                          <a:xfrm>
                            <a:off x="1418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217"/>
                        <wps:cNvSpPr>
                          <a:spLocks/>
                        </wps:cNvSpPr>
                        <wps:spPr bwMode="auto">
                          <a:xfrm>
                            <a:off x="142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8"/>
                        <wps:cNvSpPr>
                          <a:spLocks/>
                        </wps:cNvSpPr>
                        <wps:spPr bwMode="auto">
                          <a:xfrm>
                            <a:off x="142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219"/>
                        <wps:cNvSpPr>
                          <a:spLocks/>
                        </wps:cNvSpPr>
                        <wps:spPr bwMode="auto">
                          <a:xfrm>
                            <a:off x="143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220"/>
                        <wps:cNvSpPr>
                          <a:spLocks/>
                        </wps:cNvSpPr>
                        <wps:spPr bwMode="auto">
                          <a:xfrm>
                            <a:off x="144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221"/>
                        <wps:cNvSpPr>
                          <a:spLocks/>
                        </wps:cNvSpPr>
                        <wps:spPr bwMode="auto">
                          <a:xfrm>
                            <a:off x="144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222"/>
                        <wps:cNvSpPr>
                          <a:spLocks/>
                        </wps:cNvSpPr>
                        <wps:spPr bwMode="auto">
                          <a:xfrm>
                            <a:off x="145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223"/>
                        <wps:cNvSpPr>
                          <a:spLocks/>
                        </wps:cNvSpPr>
                        <wps:spPr bwMode="auto">
                          <a:xfrm>
                            <a:off x="145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224"/>
                        <wps:cNvSpPr>
                          <a:spLocks/>
                        </wps:cNvSpPr>
                        <wps:spPr bwMode="auto">
                          <a:xfrm>
                            <a:off x="146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225"/>
                        <wps:cNvSpPr>
                          <a:spLocks/>
                        </wps:cNvSpPr>
                        <wps:spPr bwMode="auto">
                          <a:xfrm>
                            <a:off x="146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226"/>
                        <wps:cNvSpPr>
                          <a:spLocks/>
                        </wps:cNvSpPr>
                        <wps:spPr bwMode="auto">
                          <a:xfrm>
                            <a:off x="147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227"/>
                        <wps:cNvSpPr>
                          <a:spLocks/>
                        </wps:cNvSpPr>
                        <wps:spPr bwMode="auto">
                          <a:xfrm>
                            <a:off x="1481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228"/>
                        <wps:cNvSpPr>
                          <a:spLocks/>
                        </wps:cNvSpPr>
                        <wps:spPr bwMode="auto">
                          <a:xfrm>
                            <a:off x="148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229"/>
                        <wps:cNvSpPr>
                          <a:spLocks/>
                        </wps:cNvSpPr>
                        <wps:spPr bwMode="auto">
                          <a:xfrm>
                            <a:off x="149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230"/>
                        <wps:cNvSpPr>
                          <a:spLocks/>
                        </wps:cNvSpPr>
                        <wps:spPr bwMode="auto">
                          <a:xfrm>
                            <a:off x="149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231"/>
                        <wps:cNvSpPr>
                          <a:spLocks/>
                        </wps:cNvSpPr>
                        <wps:spPr bwMode="auto">
                          <a:xfrm>
                            <a:off x="150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232"/>
                        <wps:cNvSpPr>
                          <a:spLocks/>
                        </wps:cNvSpPr>
                        <wps:spPr bwMode="auto">
                          <a:xfrm>
                            <a:off x="1510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233"/>
                        <wps:cNvSpPr>
                          <a:spLocks/>
                        </wps:cNvSpPr>
                        <wps:spPr bwMode="auto">
                          <a:xfrm>
                            <a:off x="151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234"/>
                        <wps:cNvSpPr>
                          <a:spLocks/>
                        </wps:cNvSpPr>
                        <wps:spPr bwMode="auto">
                          <a:xfrm>
                            <a:off x="152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235"/>
                        <wps:cNvSpPr>
                          <a:spLocks/>
                        </wps:cNvSpPr>
                        <wps:spPr bwMode="auto">
                          <a:xfrm>
                            <a:off x="152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236"/>
                        <wps:cNvSpPr>
                          <a:spLocks/>
                        </wps:cNvSpPr>
                        <wps:spPr bwMode="auto">
                          <a:xfrm>
                            <a:off x="153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237"/>
                        <wps:cNvSpPr>
                          <a:spLocks/>
                        </wps:cNvSpPr>
                        <wps:spPr bwMode="auto">
                          <a:xfrm>
                            <a:off x="1539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238"/>
                        <wps:cNvSpPr>
                          <a:spLocks/>
                        </wps:cNvSpPr>
                        <wps:spPr bwMode="auto">
                          <a:xfrm>
                            <a:off x="154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239"/>
                        <wps:cNvSpPr>
                          <a:spLocks/>
                        </wps:cNvSpPr>
                        <wps:spPr bwMode="auto">
                          <a:xfrm>
                            <a:off x="155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240"/>
                        <wps:cNvSpPr>
                          <a:spLocks/>
                        </wps:cNvSpPr>
                        <wps:spPr bwMode="auto">
                          <a:xfrm>
                            <a:off x="155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241"/>
                        <wps:cNvSpPr>
                          <a:spLocks/>
                        </wps:cNvSpPr>
                        <wps:spPr bwMode="auto">
                          <a:xfrm>
                            <a:off x="156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242"/>
                        <wps:cNvSpPr>
                          <a:spLocks/>
                        </wps:cNvSpPr>
                        <wps:spPr bwMode="auto">
                          <a:xfrm>
                            <a:off x="1567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A882BDD" id="Group 173" o:spid="_x0000_s1026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" o:allowincell="f">
                <v:shape id="Freeform 174" o:spid="_x0000_s1027" style="position:absolute;left:1176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fvc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Z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f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5" o:spid="_x0000_s1028" style="position:absolute;left:1181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By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Tu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H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" o:spid="_x0000_s1029" style="position:absolute;left:118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kUc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k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7" o:spid="_x0000_s1030" style="position:absolute;left:1193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wI8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w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8" o:spid="_x0000_s1031" style="position:absolute;left:119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VuM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pW4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" o:spid="_x0000_s1032" style="position:absolute;left:1204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+M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2B/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r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0" o:spid="_x0000_s1033" style="position:absolute;left:1210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PY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N4Gs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Q9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" o:spid="_x0000_s1034" style="position:absolute;left:121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RFM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eQJ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R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" o:spid="_x0000_s1035" style="position:absolute;left:1222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0j8UA&#10;AADdAAAADwAAAGRycy9kb3ducmV2LnhtbESP0WrCQBRE3wX/YbmFvkjdaCTV6CrSImrfEv2AS/aa&#10;hGbvhuyq6d+7gtDHYWbOMKtNbxpxo87VlhVMxhEI4sLqmksF59PuYw7CeWSNjWVS8EcONuvhYIWp&#10;tnfO6Jb7UgQIuxQVVN63qZSuqMigG9uWOHgX2xn0QXal1B3eA9w0chpFiTRYc1iosKWviorf/GoU&#10;bBff2eyYjfLjz2jxeUmiO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zS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" o:spid="_x0000_s1036" style="position:absolute;left:122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+8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z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" o:spid="_x0000_s1037" style="position:absolute;left:1233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YM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l4+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l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" o:spid="_x0000_s1038" style="position:absolute;left:1239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XF8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nh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X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6" o:spid="_x0000_s1039" style="position:absolute;left:1245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jM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ynM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DK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" o:spid="_x0000_s1040" style="position:absolute;left:1251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m/s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6b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8" o:spid="_x0000_s1041" style="position:absolute;left:1256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Z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sw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sD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9" o:spid="_x0000_s1042" style="position:absolute;left:1262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Zhc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/3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9m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0" o:spid="_x0000_s1043" style="position:absolute;left:1268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Hs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8j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w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1" o:spid="_x0000_s1044" style="position:absolute;left:1274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ac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LZ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i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2" o:spid="_x0000_s1045" style="position:absolute;left:127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8s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f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3" o:spid="_x0000_s1046" style="position:absolute;left:128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hsUA&#10;AADdAAAADwAAAGRycy9kb3ducmV2LnhtbESP0WrCQBRE3wX/YbmFvkjdqCHV6CrSImrfEv2AS/aa&#10;hGbvhuyq6d+7gtDHYWbOMKtNbxpxo87VlhVMxhEI4sLqmksF59PuYw7CeWSNjWVS8EcONuvhYIWp&#10;tnfO6Jb7UgQIuxQVVN63qZSuqMigG9uWOHgX2xn0QXal1B3eA9w0chpFiTRYc1iosKWviorf/GoU&#10;bBffWXzMRvnxZ7T4vCTRL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+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4" o:spid="_x0000_s1047" style="position:absolute;left:129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6Hc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6Sf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6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5" o:spid="_x0000_s1048" style="position:absolute;left:129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ka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5mM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R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6" o:spid="_x0000_s1049" style="position:absolute;left:1302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B8c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ynM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kH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7" o:spid="_x0000_s1050" style="position:absolute;left:130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Vg8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7n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W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8" o:spid="_x0000_s1051" style="position:absolute;left:131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wGMYA&#10;AADdAAAADwAAAGRycy9kb3ducmV2LnhtbESP3WrCQBSE7wXfYTkFb6Ru/CE10VXEImrvEn2AQ/aY&#10;hGbPhuyq6du7hUIvh5n5hllve9OIB3WutqxgOolAEBdW11wquF4O70sQziNrbCyTgh9ysN0MB2tM&#10;tX1yRo/clyJA2KWooPK+TaV0RUUG3cS2xMG72c6gD7Irpe7wGeCmkbMoiqXBmsNChS3tKyq+87tR&#10;sEs+s8U5G+fnr3HycYujeUz6qNTord+tQHjq/X/4r33SCmbTRQK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wG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9" o:spid="_x0000_s1052" style="position:absolute;left:132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PWM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XYH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T1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" o:spid="_x0000_s1053" style="position:absolute;left:132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w8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bx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q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1" o:spid="_x0000_s1054" style="position:absolute;left:1331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0t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Z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B0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" o:spid="_x0000_s1055" style="position:absolute;left:133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RL8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n4cwr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NE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" o:spid="_x0000_s1056" style="position:absolute;left:134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W8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zyn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J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4" o:spid="_x0000_s1057" style="position:absolute;left:134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swMUA&#10;AADdAAAADwAAAGRycy9kb3ducmV2LnhtbESP0WrCQBRE3wv9h+UKfRHdqDVqdBWpFGvfEv2AS/aa&#10;BLN3Q3ar8e/dguDjMDNnmNWmM7W4UusqywpGwwgEcW51xYWC0/F7MAfhPLLG2jIpuJODzfr9bYWJ&#10;tjdO6Zr5QgQIuwQVlN43iZQuL8mgG9qGOHhn2xr0QbaF1C3eAtzUchxFsTRYcVgosaGvkvJL9mcU&#10;bBe79POQ9rPDb38xO8fRJCa9V+qj122XIDx1/hV+tn+0gvFoO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z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" o:spid="_x0000_s1058" style="position:absolute;left:135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yt8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kH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3K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" o:spid="_x0000_s1059" style="position:absolute;left:1360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XL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m8P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9c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" o:spid="_x0000_s1060" style="position:absolute;left:136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Xs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WYG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1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8" o:spid="_x0000_s1061" style="position:absolute;left:137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mxc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PZewK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Tm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9" o:spid="_x0000_s1062" style="position:absolute;left:137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F5c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F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0" o:spid="_x0000_s1063" style="position:absolute;left:138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s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mcxP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iB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" o:spid="_x0000_s1064" style="position:absolute;left:1389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+Cc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ieH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L4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" o:spid="_x0000_s1065" style="position:absolute;left:139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ks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3g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b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3" o:spid="_x0000_s1066" style="position:absolute;left:140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5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7iG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P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4" o:spid="_x0000_s1067" style="position:absolute;left:140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fc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kkn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Z9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5" o:spid="_x0000_s1068" style="position:absolute;left:1412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ua8UA&#10;AADdAAAADwAAAGRycy9kb3ducmV2LnhtbESPQYvCMBSE7wv+h/AEL4umKhStRpFlRW+yrgePz+bZ&#10;1jYvpYm1/nsjLOxxmJlvmOW6M5VoqXGFZQXjUQSCOLW64EzB6Xc7nIFwHlljZZkUPMnBetX7WGKi&#10;7YN/qD36TAQIuwQV5N7XiZQuzcmgG9maOHhX2xj0QTaZ1A0+AtxUchJFsTRYcFjIsaavnNLyeDcK&#10;DrPP3ba8f5+q+bQt9K0920tplRr0u80ChKfO/4f/2nutYDKOY3i/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O5r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16" o:spid="_x0000_s1069" style="position:absolute;left:1418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dkc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s3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d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7" o:spid="_x0000_s1070" style="position:absolute;left:142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48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J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8" o:spid="_x0000_s1071" style="position:absolute;left:142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eM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T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s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9" o:spid="_x0000_s1072" style="position:absolute;left:143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OM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2B/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M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0" o:spid="_x0000_s1073" style="position:absolute;left:144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o8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2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1" o:spid="_x0000_s1074" style="position:absolute;left:144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1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o1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2" o:spid="_x0000_s1075" style="position:absolute;left:145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NT8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xn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1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3" o:spid="_x0000_s1076" style="position:absolute;left:145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VO8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x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U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4" o:spid="_x0000_s1077" style="position:absolute;left:146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wo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n8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LC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5" o:spid="_x0000_s1078" style="position:absolute;left:146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u18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kv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u1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6" o:spid="_x0000_s1079" style="position:absolute;left:147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TMYA&#10;AADdAAAADwAAAGRycy9kb3ducmV2LnhtbESP0WrCQBRE34X+w3ILfZFmo5VEo6uIpah9S+oHXLLX&#10;JJi9G7Krpn/fFYQ+DjNzhlltBtOKG/WusaxgEsUgiEurG64UnH6+3ucgnEfW2FomBb/kYLN+Ga0w&#10;0/bOOd0KX4kAYZehgtr7LpPSlTUZdJHtiIN3tr1BH2RfSd3jPcBNK6dxnEiDDYeFGjva1VReiqtR&#10;sF185rNjPi6O3+NFek7ij4T0Xqm312G7BOFp8P/hZ/ugFUwn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L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7" o:spid="_x0000_s1080" style="position:absolute;left:1481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fPs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mBv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8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" o:spid="_x0000_s1081" style="position:absolute;left:148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6pc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S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6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9" o:spid="_x0000_s1082" style="position:absolute;left:149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jH8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b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j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0" o:spid="_x0000_s1083" style="position:absolute;left:149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hMUA&#10;AADdAAAADwAAAGRycy9kb3ducmV2LnhtbESP0WrCQBRE34X+w3ILfRHdRCVqdBWxFGvfEv2AS/aa&#10;BLN3Q3bV9O9dodDHYWbOMOttbxpxp87VlhXE4wgEcWF1zaWC8+lrtADhPLLGxjIp+CUH283bYI2p&#10;tg/O6J77UgQIuxQVVN63qZSuqMigG9uWOHgX2xn0QXal1B0+Atw0chJFiTRYc1iosKV9RcU1vxkF&#10;u+VnNjtmw/z4M1zOL0k0TUgflPp473crEJ56/x/+a39rBZN4Ec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sa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" o:spid="_x0000_s1084" style="position:absolute;left:150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88YA&#10;AADdAAAADwAAAGRycy9kb3ducmV2LnhtbESP3WrCQBSE7wt9h+UUvJG6MZZU06wiSmn1LtEHOGRP&#10;fmj2bMiumr69Wyh4OczMN0y2GU0nrjS41rKC+SwCQVxa3XKt4Hz6fF2CcB5ZY2eZFPySg836+SnD&#10;VNsb53QtfC0ChF2KChrv+1RKVzZk0M1sTxy8yg4GfZBDLfWAtwA3nYyjKJEGWw4LDfa0a6j8KS5G&#10;wXa1z98O+bQ4HKer9yqJFgnpL6UmL+P2A4Sn0T/C/+1vrSCeL2P4ex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Y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2" o:spid="_x0000_s1085" style="position:absolute;left:1510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9aMUA&#10;AADdAAAADwAAAGRycy9kb3ducmV2LnhtbESP3YrCMBSE74V9h3AWvBFN/aFqNYq4LP7ctfoAh+bY&#10;lm1OSpPV7ttvBMHLYWa+YdbbztTiTq2rLCsYjyIQxLnVFRcKrpfv4QKE88gaa8uk4I8cbDcfvTUm&#10;2j44pXvmCxEg7BJUUHrfJFK6vCSDbmQb4uDdbGvQB9kWUrf4CHBTy0kUxdJgxWGhxIb2JeU/2a9R&#10;sFt+pbNTOshO58FyfoujaUz6oFT/s9utQHjq/Dv8ah+1gsl4MYXnm/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1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" o:spid="_x0000_s1086" style="position:absolute;left:151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HMUA&#10;AADdAAAADwAAAGRycy9kb3ducmV2LnhtbESP0YrCMBRE3xf8h3CFfZE11ZWq1Siysrj61q4fcGmu&#10;bbG5KU3U+vdGEHwcZuYMs1x3phZXal1lWcFoGIEgzq2uuFBw/P/9moFwHlljbZkU3MnBetX7WGKi&#10;7Y1Tuma+EAHCLkEFpfdNIqXLSzLohrYhDt7JtgZ9kG0hdYu3ADe1HEdRLA1WHBZKbOinpPycXYyC&#10;zXybTvbpINsfBvPpKY6+Y9I7pT773WYBwlPn3+FX+08rGI9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WU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" o:spid="_x0000_s1087" style="position:absolute;left:152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SymM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C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5" o:spid="_x0000_s1088" style="position:absolute;left:152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8MUA&#10;AADdAAAADwAAAGRycy9kb3ducmV2LnhtbESP3YrCMBSE74V9h3AWvJE11ZWuVqPIivhz1+oDHJpj&#10;W2xOSpPV+vYbQfBymJlvmMWqM7W4UesqywpGwwgEcW51xYWC82n7NQXhPLLG2jIpeJCD1fKjt8BE&#10;2zundMt8IQKEXYIKSu+bREqXl2TQDW1DHLyLbQ36INtC6hbvAW5qOY6iWBqsOCyU2NBvSfk1+zMK&#10;1rNNOjmkg+xwHMx+LnH0HZPeKdX/7NZzEJ46/w6/2nutYDyax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7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6" o:spid="_x0000_s1089" style="position:absolute;left:153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a8UA&#10;AADdAAAADwAAAGRycy9kb3ducmV2LnhtbESP0YrCMBRE3xf8h3AFX0RTdalajSLKsqtvrX7Apbm2&#10;xeamNFG7f28WFnwcZuYMs952phYPal1lWcFkHIEgzq2uuFBwOX+NFiCcR9ZYWyYFv+Rgu+l9rDHR&#10;9skpPTJfiABhl6CC0vsmkdLlJRl0Y9sQB+9qW4M+yLaQusVngJtaTqMolgYrDgslNrQvKb9ld6Ng&#10;tzykn8d0mB1Pw+X8GkezmPS3UoN+t1uB8NT5d/i//aMVTCeLOfy9C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/t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7" o:spid="_x0000_s1090" style="position:absolute;left:1539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Gc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v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8" o:spid="_x0000_s1091" style="position:absolute;left:154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KgsYA&#10;AADdAAAADwAAAGRycy9kb3ducmV2LnhtbESP0WrCQBRE34X+w3ILfRGz0Uo0qauIpah9S/QDLtlr&#10;Epq9G7Krpn/fFYQ+DjNzhlltBtOKG/WusaxgGsUgiEurG64UnE9fkyUI55E1tpZJwS852KxfRivM&#10;tL1zTrfCVyJA2GWooPa+y6R0ZU0GXWQ74uBdbG/QB9lXUvd4D3DTylkcJ9Jgw2Ghxo52NZU/xdUo&#10;2Kaf+fyYj4vj9zhdXJL4PSG9V+rtddh+gPA0+P/ws33QCmbTZ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TK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9" o:spid="_x0000_s1092" style="position:absolute;left:155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1ws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fv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X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40" o:spid="_x0000_s1093" style="position:absolute;left:155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W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1B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1" o:spid="_x0000_s1094" style="position:absolute;left:156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Ls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4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2" o:spid="_x0000_s1095" style="position:absolute;left:1567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rt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y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r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07DF21EE" wp14:editId="1625523F">
                <wp:simplePos x="0" y="0"/>
                <wp:positionH relativeFrom="page">
                  <wp:posOffset>4183380</wp:posOffset>
                </wp:positionH>
                <wp:positionV relativeFrom="page">
                  <wp:posOffset>4627245</wp:posOffset>
                </wp:positionV>
                <wp:extent cx="2256155" cy="12700"/>
                <wp:effectExtent l="0" t="0" r="0" b="0"/>
                <wp:wrapNone/>
                <wp:docPr id="206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6588" y="7287"/>
                          <a:chExt cx="3553" cy="20"/>
                        </a:xfrm>
                      </wpg:grpSpPr>
                      <wps:wsp>
                        <wps:cNvPr id="2062" name="Freeform 244"/>
                        <wps:cNvSpPr>
                          <a:spLocks/>
                        </wps:cNvSpPr>
                        <wps:spPr bwMode="auto">
                          <a:xfrm>
                            <a:off x="65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45"/>
                        <wps:cNvSpPr>
                          <a:spLocks/>
                        </wps:cNvSpPr>
                        <wps:spPr bwMode="auto">
                          <a:xfrm>
                            <a:off x="66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246"/>
                        <wps:cNvSpPr>
                          <a:spLocks/>
                        </wps:cNvSpPr>
                        <wps:spPr bwMode="auto">
                          <a:xfrm>
                            <a:off x="67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247"/>
                        <wps:cNvSpPr>
                          <a:spLocks/>
                        </wps:cNvSpPr>
                        <wps:spPr bwMode="auto">
                          <a:xfrm>
                            <a:off x="67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248"/>
                        <wps:cNvSpPr>
                          <a:spLocks/>
                        </wps:cNvSpPr>
                        <wps:spPr bwMode="auto">
                          <a:xfrm>
                            <a:off x="68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249"/>
                        <wps:cNvSpPr>
                          <a:spLocks/>
                        </wps:cNvSpPr>
                        <wps:spPr bwMode="auto">
                          <a:xfrm>
                            <a:off x="68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250"/>
                        <wps:cNvSpPr>
                          <a:spLocks/>
                        </wps:cNvSpPr>
                        <wps:spPr bwMode="auto">
                          <a:xfrm>
                            <a:off x="69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251"/>
                        <wps:cNvSpPr>
                          <a:spLocks/>
                        </wps:cNvSpPr>
                        <wps:spPr bwMode="auto">
                          <a:xfrm>
                            <a:off x="69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252"/>
                        <wps:cNvSpPr>
                          <a:spLocks/>
                        </wps:cNvSpPr>
                        <wps:spPr bwMode="auto">
                          <a:xfrm>
                            <a:off x="70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253"/>
                        <wps:cNvSpPr>
                          <a:spLocks/>
                        </wps:cNvSpPr>
                        <wps:spPr bwMode="auto">
                          <a:xfrm>
                            <a:off x="71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254"/>
                        <wps:cNvSpPr>
                          <a:spLocks/>
                        </wps:cNvSpPr>
                        <wps:spPr bwMode="auto">
                          <a:xfrm>
                            <a:off x="71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255"/>
                        <wps:cNvSpPr>
                          <a:spLocks/>
                        </wps:cNvSpPr>
                        <wps:spPr bwMode="auto">
                          <a:xfrm>
                            <a:off x="72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56"/>
                        <wps:cNvSpPr>
                          <a:spLocks/>
                        </wps:cNvSpPr>
                        <wps:spPr bwMode="auto">
                          <a:xfrm>
                            <a:off x="72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257"/>
                        <wps:cNvSpPr>
                          <a:spLocks/>
                        </wps:cNvSpPr>
                        <wps:spPr bwMode="auto">
                          <a:xfrm>
                            <a:off x="73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58"/>
                        <wps:cNvSpPr>
                          <a:spLocks/>
                        </wps:cNvSpPr>
                        <wps:spPr bwMode="auto">
                          <a:xfrm>
                            <a:off x="74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59"/>
                        <wps:cNvSpPr>
                          <a:spLocks/>
                        </wps:cNvSpPr>
                        <wps:spPr bwMode="auto">
                          <a:xfrm>
                            <a:off x="74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60"/>
                        <wps:cNvSpPr>
                          <a:spLocks/>
                        </wps:cNvSpPr>
                        <wps:spPr bwMode="auto">
                          <a:xfrm>
                            <a:off x="75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61"/>
                        <wps:cNvSpPr>
                          <a:spLocks/>
                        </wps:cNvSpPr>
                        <wps:spPr bwMode="auto">
                          <a:xfrm>
                            <a:off x="75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262"/>
                        <wps:cNvSpPr>
                          <a:spLocks/>
                        </wps:cNvSpPr>
                        <wps:spPr bwMode="auto">
                          <a:xfrm>
                            <a:off x="76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263"/>
                        <wps:cNvSpPr>
                          <a:spLocks/>
                        </wps:cNvSpPr>
                        <wps:spPr bwMode="auto">
                          <a:xfrm>
                            <a:off x="76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264"/>
                        <wps:cNvSpPr>
                          <a:spLocks/>
                        </wps:cNvSpPr>
                        <wps:spPr bwMode="auto">
                          <a:xfrm>
                            <a:off x="77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265"/>
                        <wps:cNvSpPr>
                          <a:spLocks/>
                        </wps:cNvSpPr>
                        <wps:spPr bwMode="auto">
                          <a:xfrm>
                            <a:off x="78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266"/>
                        <wps:cNvSpPr>
                          <a:spLocks/>
                        </wps:cNvSpPr>
                        <wps:spPr bwMode="auto">
                          <a:xfrm>
                            <a:off x="78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267"/>
                        <wps:cNvSpPr>
                          <a:spLocks/>
                        </wps:cNvSpPr>
                        <wps:spPr bwMode="auto">
                          <a:xfrm>
                            <a:off x="79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268"/>
                        <wps:cNvSpPr>
                          <a:spLocks/>
                        </wps:cNvSpPr>
                        <wps:spPr bwMode="auto">
                          <a:xfrm>
                            <a:off x="79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269"/>
                        <wps:cNvSpPr>
                          <a:spLocks/>
                        </wps:cNvSpPr>
                        <wps:spPr bwMode="auto">
                          <a:xfrm>
                            <a:off x="803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270"/>
                        <wps:cNvSpPr>
                          <a:spLocks/>
                        </wps:cNvSpPr>
                        <wps:spPr bwMode="auto">
                          <a:xfrm>
                            <a:off x="80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271"/>
                        <wps:cNvSpPr>
                          <a:spLocks/>
                        </wps:cNvSpPr>
                        <wps:spPr bwMode="auto">
                          <a:xfrm>
                            <a:off x="81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272"/>
                        <wps:cNvSpPr>
                          <a:spLocks/>
                        </wps:cNvSpPr>
                        <wps:spPr bwMode="auto">
                          <a:xfrm>
                            <a:off x="82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273"/>
                        <wps:cNvSpPr>
                          <a:spLocks/>
                        </wps:cNvSpPr>
                        <wps:spPr bwMode="auto">
                          <a:xfrm>
                            <a:off x="82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274"/>
                        <wps:cNvSpPr>
                          <a:spLocks/>
                        </wps:cNvSpPr>
                        <wps:spPr bwMode="auto">
                          <a:xfrm>
                            <a:off x="832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275"/>
                        <wps:cNvSpPr>
                          <a:spLocks/>
                        </wps:cNvSpPr>
                        <wps:spPr bwMode="auto">
                          <a:xfrm>
                            <a:off x="83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276"/>
                        <wps:cNvSpPr>
                          <a:spLocks/>
                        </wps:cNvSpPr>
                        <wps:spPr bwMode="auto">
                          <a:xfrm>
                            <a:off x="84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277"/>
                        <wps:cNvSpPr>
                          <a:spLocks/>
                        </wps:cNvSpPr>
                        <wps:spPr bwMode="auto">
                          <a:xfrm>
                            <a:off x="84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278"/>
                        <wps:cNvSpPr>
                          <a:spLocks/>
                        </wps:cNvSpPr>
                        <wps:spPr bwMode="auto">
                          <a:xfrm>
                            <a:off x="85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279"/>
                        <wps:cNvSpPr>
                          <a:spLocks/>
                        </wps:cNvSpPr>
                        <wps:spPr bwMode="auto">
                          <a:xfrm>
                            <a:off x="861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280"/>
                        <wps:cNvSpPr>
                          <a:spLocks/>
                        </wps:cNvSpPr>
                        <wps:spPr bwMode="auto">
                          <a:xfrm>
                            <a:off x="86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281"/>
                        <wps:cNvSpPr>
                          <a:spLocks/>
                        </wps:cNvSpPr>
                        <wps:spPr bwMode="auto">
                          <a:xfrm>
                            <a:off x="87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282"/>
                        <wps:cNvSpPr>
                          <a:spLocks/>
                        </wps:cNvSpPr>
                        <wps:spPr bwMode="auto">
                          <a:xfrm>
                            <a:off x="878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283"/>
                        <wps:cNvSpPr>
                          <a:spLocks/>
                        </wps:cNvSpPr>
                        <wps:spPr bwMode="auto">
                          <a:xfrm>
                            <a:off x="884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284"/>
                        <wps:cNvSpPr>
                          <a:spLocks/>
                        </wps:cNvSpPr>
                        <wps:spPr bwMode="auto">
                          <a:xfrm>
                            <a:off x="88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285"/>
                        <wps:cNvSpPr>
                          <a:spLocks/>
                        </wps:cNvSpPr>
                        <wps:spPr bwMode="auto">
                          <a:xfrm>
                            <a:off x="89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286"/>
                        <wps:cNvSpPr>
                          <a:spLocks/>
                        </wps:cNvSpPr>
                        <wps:spPr bwMode="auto">
                          <a:xfrm>
                            <a:off x="90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287"/>
                        <wps:cNvSpPr>
                          <a:spLocks/>
                        </wps:cNvSpPr>
                        <wps:spPr bwMode="auto">
                          <a:xfrm>
                            <a:off x="90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288"/>
                        <wps:cNvSpPr>
                          <a:spLocks/>
                        </wps:cNvSpPr>
                        <wps:spPr bwMode="auto">
                          <a:xfrm>
                            <a:off x="91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289"/>
                        <wps:cNvSpPr>
                          <a:spLocks/>
                        </wps:cNvSpPr>
                        <wps:spPr bwMode="auto">
                          <a:xfrm>
                            <a:off x="91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290"/>
                        <wps:cNvSpPr>
                          <a:spLocks/>
                        </wps:cNvSpPr>
                        <wps:spPr bwMode="auto">
                          <a:xfrm>
                            <a:off x="92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291"/>
                        <wps:cNvSpPr>
                          <a:spLocks/>
                        </wps:cNvSpPr>
                        <wps:spPr bwMode="auto">
                          <a:xfrm>
                            <a:off x="93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292"/>
                        <wps:cNvSpPr>
                          <a:spLocks/>
                        </wps:cNvSpPr>
                        <wps:spPr bwMode="auto">
                          <a:xfrm>
                            <a:off x="935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293"/>
                        <wps:cNvSpPr>
                          <a:spLocks/>
                        </wps:cNvSpPr>
                        <wps:spPr bwMode="auto">
                          <a:xfrm>
                            <a:off x="94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294"/>
                        <wps:cNvSpPr>
                          <a:spLocks/>
                        </wps:cNvSpPr>
                        <wps:spPr bwMode="auto">
                          <a:xfrm>
                            <a:off x="94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295"/>
                        <wps:cNvSpPr>
                          <a:spLocks/>
                        </wps:cNvSpPr>
                        <wps:spPr bwMode="auto">
                          <a:xfrm>
                            <a:off x="95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296"/>
                        <wps:cNvSpPr>
                          <a:spLocks/>
                        </wps:cNvSpPr>
                        <wps:spPr bwMode="auto">
                          <a:xfrm>
                            <a:off x="95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297"/>
                        <wps:cNvSpPr>
                          <a:spLocks/>
                        </wps:cNvSpPr>
                        <wps:spPr bwMode="auto">
                          <a:xfrm>
                            <a:off x="96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298"/>
                        <wps:cNvSpPr>
                          <a:spLocks/>
                        </wps:cNvSpPr>
                        <wps:spPr bwMode="auto">
                          <a:xfrm>
                            <a:off x="97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99"/>
                        <wps:cNvSpPr>
                          <a:spLocks/>
                        </wps:cNvSpPr>
                        <wps:spPr bwMode="auto">
                          <a:xfrm>
                            <a:off x="97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300"/>
                        <wps:cNvSpPr>
                          <a:spLocks/>
                        </wps:cNvSpPr>
                        <wps:spPr bwMode="auto">
                          <a:xfrm>
                            <a:off x="98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301"/>
                        <wps:cNvSpPr>
                          <a:spLocks/>
                        </wps:cNvSpPr>
                        <wps:spPr bwMode="auto">
                          <a:xfrm>
                            <a:off x="98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302"/>
                        <wps:cNvSpPr>
                          <a:spLocks/>
                        </wps:cNvSpPr>
                        <wps:spPr bwMode="auto">
                          <a:xfrm>
                            <a:off x="99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303"/>
                        <wps:cNvSpPr>
                          <a:spLocks/>
                        </wps:cNvSpPr>
                        <wps:spPr bwMode="auto">
                          <a:xfrm>
                            <a:off x="99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304"/>
                        <wps:cNvSpPr>
                          <a:spLocks/>
                        </wps:cNvSpPr>
                        <wps:spPr bwMode="auto">
                          <a:xfrm>
                            <a:off x="100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305"/>
                        <wps:cNvSpPr>
                          <a:spLocks/>
                        </wps:cNvSpPr>
                        <wps:spPr bwMode="auto">
                          <a:xfrm>
                            <a:off x="101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D4AD2CF" id="Group 243" o:spid="_x0000_s1026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" o:allowincell="f">
                <v:shape id="Freeform 244" o:spid="_x0000_s1027" style="position:absolute;left:65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l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bG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5" o:spid="_x0000_s1028" style="position:absolute;left:66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D8YA&#10;AADdAAAADwAAAGRycy9kb3ducmV2LnhtbESP3WrCQBSE7wu+w3KE3kjdVUusqatIi/hzl7QPcMge&#10;k9Ds2ZBdNX17VxC8HGbmG2a57m0jLtT52rGGyViBIC6cqbnU8PuzffsA4QOywcYxafgnD+vV4GWJ&#10;qXFXzuiSh1JECPsUNVQhtKmUvqjIoh+7ljh6J9dZDFF2pTQdXiPcNnKqVCIt1hwXKmzpq6LiLz9b&#10;DZvFd/Z+yEb54ThazE+JmiVkdlq/DvvNJ4hAfXiGH+290TBVyQ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U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6" o:spid="_x0000_s1029" style="position:absolute;left:67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Me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y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M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7" o:spid="_x0000_s1030" style="position:absolute;left:67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4M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JX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8" o:spid="_x0000_s1031" style="position:absolute;left:68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l8UA&#10;AADdAAAADwAAAGRycy9kb3ducmV2LnhtbESPUWvCMBSF34X9h3CFvchM5iTTahTZGM69tfoDLs21&#10;LTY3pcm0+/eLMNjj4ZzzHc56O7hWXKkPjWcDz1MFgrj0tuHKwOn48bQAESKyxdYzGfihANvNw2iN&#10;mfU3zulaxEokCIcMDdQxdpmUoazJYZj6jjh5Z987jEn2lbQ93hLctXKmlJYOG04LNXb0VlN5Kb6d&#10;gd3yPZ8f8klx+JosX89avWiye2Mex8NuBSLSEP/Df+1Pa2CmtIb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re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9" o:spid="_x0000_s1032" style="position:absolute;left:68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SDM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YqmcP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hI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0" o:spid="_x0000_s1033" style="position:absolute;left:69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fs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W5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YZ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1" o:spid="_x0000_s1034" style="position:absolute;left:69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5c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SP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2" o:spid="_x0000_s1035" style="position:absolute;left:70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cpc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hy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3" o:spid="_x0000_s1036" style="position:absolute;left:71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Ps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O1mML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rk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4" o:spid="_x0000_s1037" style="position:absolute;left:71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nS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jUPI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n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5" o:spid="_x0000_s1038" style="position:absolute;left:72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C0s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8y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C0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6" o:spid="_x0000_s1039" style="position:absolute;left:72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ps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Ea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7" o:spid="_x0000_s1040" style="position:absolute;left:73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/P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8x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/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8" o:spid="_x0000_s1041" style="position:absolute;left:74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Ss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ns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y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9" o:spid="_x0000_s1042" style="position:absolute;left:74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0cYA&#10;AADdAAAADwAAAGRycy9kb3ducmV2LnhtbESP0WrCQBRE34X+w3KFvkjdrZVEo6tIS6n2LdEPuGSv&#10;STB7N2S3mv59tyD4OMzMGWa9HWwrrtT7xrGG16kCQVw603Cl4XT8fFmA8AHZYOuYNPySh+3mabTG&#10;zLgb53QtQiUihH2GGuoQukxKX9Zk0U9dRxy9s+sthij7SpoebxFuWzlTKpEWG44LNXb0XlN5KX6s&#10;ht3yI58f8klx+J4s03Oi3hIyX1o/j4fdCkSgITzC9/beaJipN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0" o:spid="_x0000_s1043" style="position:absolute;left:75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Qo8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e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BC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61" o:spid="_x0000_s1044" style="position:absolute;left:75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1OM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VQp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C1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2" o:spid="_x0000_s1045" style="position:absolute;left:76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gs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/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s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63" o:spid="_x0000_s1046" style="position:absolute;left:76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JGcUA&#10;AADdAAAADwAAAGRycy9kb3ducmV2LnhtbESP0WrCQBRE3wv+w3KFvkjd1ZZUo6uIpVh9S/QDLtlr&#10;EszeDdlV07/vCgUfh5k5wyzXvW3EjTpfO9YwGSsQxIUzNZcaTsfvtxkIH5ANNo5Jwy95WK8GL0tM&#10;jbtzRrc8lCJC2KeooQqhTaX0RUUW/di1xNE7u85iiLIrpenwHuG2kVOlEmmx5rhQYUvbiopLfrUa&#10;NvOv7GOfjfL9YTT/PCfqPSGz0/p12G8WIAL14Rn+b/8YDVM1m8D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8k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4" o:spid="_x0000_s1047" style="position:absolute;left:77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bsYA&#10;AADdAAAADwAAAGRycy9kb3ducmV2LnhtbESP0WrCQBRE34X+w3KFvojuNpVUo6tIS6n2LdEPuGSv&#10;STB7N2S3mv59tyD4OMzMGWa9HWwrrtT7xrGGl5kCQVw603Cl4XT8nC5A+IBssHVMGn7Jw3bzNFpj&#10;ZtyNc7oWoRIRwj5DDXUIXSalL2uy6GeuI47e2fUWQ5R9JU2Ptwi3rUyUSqXFhuNCjR2911Reih+r&#10;Ybf8yOeHfFIcvifLt3OqXlMyX1o/j4fdCkSgITzC9/beaEjUIo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X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5" o:spid="_x0000_s1048" style="position:absolute;left:78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9cYA&#10;AADdAAAADwAAAGRycy9kb3ducmV2LnhtbESP3WrCQBSE74W+w3IKvZG66w+ppq4iLaL2LtEHOGSP&#10;SWj2bMiumr69Kwi9HGbmG2a57m0jrtT52rGG8UiBIC6cqbnUcDpu3+cgfEA22DgmDX/kYb16GSwx&#10;Ne7GGV3zUIoIYZ+ihiqENpXSFxVZ9CPXEkfv7DqLIcqulKbDW4TbRk6USqTFmuNChS19VVT85her&#10;YbP4zmaHbJgffoaLj3OipgmZndZvr/3mE0SgPvyHn+290TBR8y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y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6" o:spid="_x0000_s1049" style="position:absolute;left:78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qgcYA&#10;AADdAAAADwAAAGRycy9kb3ducmV2LnhtbESP3WrCQBSE74W+w3IKvZG66w+ppq4iLeLPXaIPcMge&#10;k9Ds2ZBdNX17t1DwcpiZb5jlureNuFHna8caxiMFgrhwpuZSw/m0fZ+D8AHZYOOYNPySh/XqZbDE&#10;1Lg7Z3TLQykihH2KGqoQ2lRKX1Rk0Y9cSxy9i+sshii7UpoO7xFuGzlRKpEWa44LFbb0VVHxk1+t&#10;hs3iO5sdsmF+OA4XH5dETRMyO63fXvvNJ4hAfXiG/9t7o2Gi5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q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7" o:spid="_x0000_s1050" style="position:absolute;left:79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PGsYA&#10;AADdAAAADwAAAGRycy9kb3ducmV2LnhtbESP0WrCQBRE3wv+w3IFX0R3tW2qqauIIq2+Je0HXLLX&#10;JJi9G7Krpn/vFgp9HGbmDLPa9LYRN+p87VjDbKpAEBfO1Fxq+P46TBYgfEA22DgmDT/kYbMePK0w&#10;Ne7OGd3yUIoIYZ+ihiqENpXSFxVZ9FPXEkfv7DqLIcqulKbDe4TbRs6VSqTFmuNChS3tKiou+dVq&#10;2C732csxG+fH03j5dk7Uc0LmQ+vRsN++gwjUh//wX/vTaJirx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P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8" o:spid="_x0000_s1051" style="position:absolute;left:79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bc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kc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lF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9" o:spid="_x0000_s1052" style="position:absolute;left:803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09sUA&#10;AADdAAAADwAAAGRycy9kb3ducmV2LnhtbESP0WrCQBRE3wX/YblCX6TuaiVq6irSIlbfkvYDLtlr&#10;EszeDdmtxr/vCgUfh5k5w6y3vW3ElTpfO9YwnSgQxIUzNZcafr73r0sQPiAbbByThjt52G6GgzWm&#10;xt04o2seShEh7FPUUIXQplL6oiKLfuJa4uidXWcxRNmV0nR4i3DbyJlSibRYc1yosKWPiopL/ms1&#10;7Faf2fyYjfPjabxanBP1lpA5aP0y6nfvIAL14Rn+b38ZDTO1XMDj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vT2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0" o:spid="_x0000_s1053" style="position:absolute;left:80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ghM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u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g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71" o:spid="_x0000_s1054" style="position:absolute;left:81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FH8YA&#10;AADdAAAADwAAAGRycy9kb3ducmV2LnhtbESP0WrCQBRE34X+w3KFvoju1kpqoqtIS6n2LdEPuGSv&#10;STB7N2S3mv59tyD4OMzMGWa9HWwrrtT7xrGGl5kCQVw603Cl4XT8nC5B+IBssHVMGn7Jw3bzNFpj&#10;ZtyNc7oWoRIRwj5DDXUIXSalL2uy6GeuI47e2fUWQ5R9JU2Ptwi3rZwrlUiLDceFGjt6r6m8FD9W&#10;wy79yBeHfFIcvifp2zlRrwmZL62fx8NuBSLQEB7he3tvNMzVMo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F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2" o:spid="_x0000_s1055" style="position:absolute;left:82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6X8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p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73" o:spid="_x0000_s1056" style="position:absolute;left:82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x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VO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f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4" o:spid="_x0000_s1057" style="position:absolute;left:832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s8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ZQ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B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5" o:spid="_x0000_s1058" style="position:absolute;left:83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K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xVuoK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6" o:spid="_x0000_s1059" style="position:absolute;left:84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8XM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xVuo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8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7" o:spid="_x0000_s1060" style="position:absolute;left:84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Zx8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pU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Z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8" o:spid="_x0000_s1061" style="position:absolute;left:85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sM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8e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9" o:spid="_x0000_s1062" style="position:absolute;left:861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iK8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dAV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i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0" o:spid="_x0000_s1063" style="position:absolute;left:86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2Wc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XP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Z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1" o:spid="_x0000_s1064" style="position:absolute;left:87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wsUA&#10;AADdAAAADwAAAGRycy9kb3ducmV2LnhtbESP0WrCQBRE3wv+w3IFX0R31RKb1FWkIq19S9oPuGSv&#10;STB7N2S3Gv/eLRT6OMzMGWazG2wrrtT7xrGGxVyBIC6dabjS8P11nL2A8AHZYOuYNNzJw247etpg&#10;ZtyNc7oWoRIRwj5DDXUIXSalL2uy6OeuI47e2fUWQ5R9JU2Ptwi3rVwqlUiLDceFGjt6q6m8FD9W&#10;wz495M+nfFqcPqfp+pyoVULmXevJeNi/ggg0hP/wX/vDaFiqN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P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2" o:spid="_x0000_s1065" style="position:absolute;left:878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gR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WB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3" o:spid="_x0000_s1066" style="position:absolute;left:884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F3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glKo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F3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4" o:spid="_x0000_s1067" style="position:absolute;left:88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q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DMVA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b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5" o:spid="_x0000_s1068" style="position:absolute;left:89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+M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xnag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+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6" o:spid="_x0000_s1069" style="position:absolute;left:90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mR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hN1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m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7" o:spid="_x0000_s1070" style="position:absolute;left:90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3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jP1C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D3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8" o:spid="_x0000_s1071" style="position:absolute;left:91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q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bOpSu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F2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9" o:spid="_x0000_s1072" style="position:absolute;left:91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4M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bOpWs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g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0" o:spid="_x0000_s1073" style="position:absolute;left:92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sQ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2x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91" o:spid="_x0000_s1074" style="position:absolute;left:93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2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nKo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J2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2" o:spid="_x0000_s1075" style="position:absolute;left:935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2mM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T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2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93" o:spid="_x0000_s1076" style="position:absolute;left:94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TA8UA&#10;AADdAAAADwAAAGRycy9kb3ducmV2LnhtbESP0WrCQBRE3wv+w3IFX6RuYkvU6CqiSKtvSf2AS/aa&#10;BLN3Q3bV+PfdQsHHYWbOMKtNbxpxp87VlhXEkwgEcWF1zaWC88/hfQ7CeWSNjWVS8CQHm/XgbYWp&#10;tg/O6J77UgQIuxQVVN63qZSuqMigm9iWOHgX2xn0QXal1B0+Atw0chpFiTRYc1iosKVdRcU1vxkF&#10;28U++zxm4/x4Gi9mlyT6SEh/KTUa9tslCE+9f4X/299awTSO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FM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4" o:spid="_x0000_s1077" style="position:absolute;left:94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dM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nMD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s10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5" o:spid="_x0000_s1078" style="position:absolute;left:95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o7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M4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j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6" o:spid="_x0000_s1079" style="position:absolute;left:95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wm8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cz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C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7" o:spid="_x0000_s1080" style="position:absolute;left:96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VAM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Zx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V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8" o:spid="_x0000_s1081" style="position:absolute;left:97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Ld8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kcJ/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t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9" o:spid="_x0000_s1082" style="position:absolute;left:97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7M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u7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00" o:spid="_x0000_s1083" style="position:absolute;left:98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ns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S5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6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1" o:spid="_x0000_s1084" style="position:absolute;left:98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fB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8F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2" o:spid="_x0000_s1085" style="position:absolute;left:99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8Jc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T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8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3" o:spid="_x0000_s1086" style="position:absolute;left:99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Zvs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E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m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4" o:spid="_x0000_s1087" style="position:absolute;left:100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Hyc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TyN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f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5" o:spid="_x0000_s1088" style="position:absolute;left:101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iUs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Z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i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30D109DD" wp14:editId="5E7427FE">
                <wp:simplePos x="0" y="0"/>
                <wp:positionH relativeFrom="page">
                  <wp:posOffset>7292975</wp:posOffset>
                </wp:positionH>
                <wp:positionV relativeFrom="page">
                  <wp:posOffset>4627245</wp:posOffset>
                </wp:positionV>
                <wp:extent cx="2731770" cy="12700"/>
                <wp:effectExtent l="0" t="0" r="0" b="0"/>
                <wp:wrapNone/>
                <wp:docPr id="19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7287"/>
                          <a:chExt cx="4302" cy="20"/>
                        </a:xfrm>
                      </wpg:grpSpPr>
                      <wps:wsp>
                        <wps:cNvPr id="1986" name="Freeform 307"/>
                        <wps:cNvSpPr>
                          <a:spLocks/>
                        </wps:cNvSpPr>
                        <wps:spPr bwMode="auto">
                          <a:xfrm>
                            <a:off x="1149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308"/>
                        <wps:cNvSpPr>
                          <a:spLocks/>
                        </wps:cNvSpPr>
                        <wps:spPr bwMode="auto">
                          <a:xfrm>
                            <a:off x="1154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309"/>
                        <wps:cNvSpPr>
                          <a:spLocks/>
                        </wps:cNvSpPr>
                        <wps:spPr bwMode="auto">
                          <a:xfrm>
                            <a:off x="1160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310"/>
                        <wps:cNvSpPr>
                          <a:spLocks/>
                        </wps:cNvSpPr>
                        <wps:spPr bwMode="auto">
                          <a:xfrm>
                            <a:off x="1166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311"/>
                        <wps:cNvSpPr>
                          <a:spLocks/>
                        </wps:cNvSpPr>
                        <wps:spPr bwMode="auto">
                          <a:xfrm>
                            <a:off x="117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312"/>
                        <wps:cNvSpPr>
                          <a:spLocks/>
                        </wps:cNvSpPr>
                        <wps:spPr bwMode="auto">
                          <a:xfrm>
                            <a:off x="1177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3"/>
                        <wps:cNvSpPr>
                          <a:spLocks/>
                        </wps:cNvSpPr>
                        <wps:spPr bwMode="auto">
                          <a:xfrm>
                            <a:off x="1183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4"/>
                        <wps:cNvSpPr>
                          <a:spLocks/>
                        </wps:cNvSpPr>
                        <wps:spPr bwMode="auto">
                          <a:xfrm>
                            <a:off x="118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5"/>
                        <wps:cNvSpPr>
                          <a:spLocks/>
                        </wps:cNvSpPr>
                        <wps:spPr bwMode="auto">
                          <a:xfrm>
                            <a:off x="119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16"/>
                        <wps:cNvSpPr>
                          <a:spLocks/>
                        </wps:cNvSpPr>
                        <wps:spPr bwMode="auto">
                          <a:xfrm>
                            <a:off x="120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317"/>
                        <wps:cNvSpPr>
                          <a:spLocks/>
                        </wps:cNvSpPr>
                        <wps:spPr bwMode="auto">
                          <a:xfrm>
                            <a:off x="120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318"/>
                        <wps:cNvSpPr>
                          <a:spLocks/>
                        </wps:cNvSpPr>
                        <wps:spPr bwMode="auto">
                          <a:xfrm>
                            <a:off x="121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319"/>
                        <wps:cNvSpPr>
                          <a:spLocks/>
                        </wps:cNvSpPr>
                        <wps:spPr bwMode="auto">
                          <a:xfrm>
                            <a:off x="121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320"/>
                        <wps:cNvSpPr>
                          <a:spLocks/>
                        </wps:cNvSpPr>
                        <wps:spPr bwMode="auto">
                          <a:xfrm>
                            <a:off x="122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321"/>
                        <wps:cNvSpPr>
                          <a:spLocks/>
                        </wps:cNvSpPr>
                        <wps:spPr bwMode="auto">
                          <a:xfrm>
                            <a:off x="122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322"/>
                        <wps:cNvSpPr>
                          <a:spLocks/>
                        </wps:cNvSpPr>
                        <wps:spPr bwMode="auto">
                          <a:xfrm>
                            <a:off x="123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323"/>
                        <wps:cNvSpPr>
                          <a:spLocks/>
                        </wps:cNvSpPr>
                        <wps:spPr bwMode="auto">
                          <a:xfrm>
                            <a:off x="124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324"/>
                        <wps:cNvSpPr>
                          <a:spLocks/>
                        </wps:cNvSpPr>
                        <wps:spPr bwMode="auto">
                          <a:xfrm>
                            <a:off x="124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325"/>
                        <wps:cNvSpPr>
                          <a:spLocks/>
                        </wps:cNvSpPr>
                        <wps:spPr bwMode="auto">
                          <a:xfrm>
                            <a:off x="125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326"/>
                        <wps:cNvSpPr>
                          <a:spLocks/>
                        </wps:cNvSpPr>
                        <wps:spPr bwMode="auto">
                          <a:xfrm>
                            <a:off x="125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327"/>
                        <wps:cNvSpPr>
                          <a:spLocks/>
                        </wps:cNvSpPr>
                        <wps:spPr bwMode="auto">
                          <a:xfrm>
                            <a:off x="126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328"/>
                        <wps:cNvSpPr>
                          <a:spLocks/>
                        </wps:cNvSpPr>
                        <wps:spPr bwMode="auto">
                          <a:xfrm>
                            <a:off x="127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329"/>
                        <wps:cNvSpPr>
                          <a:spLocks/>
                        </wps:cNvSpPr>
                        <wps:spPr bwMode="auto">
                          <a:xfrm>
                            <a:off x="127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330"/>
                        <wps:cNvSpPr>
                          <a:spLocks/>
                        </wps:cNvSpPr>
                        <wps:spPr bwMode="auto">
                          <a:xfrm>
                            <a:off x="128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331"/>
                        <wps:cNvSpPr>
                          <a:spLocks/>
                        </wps:cNvSpPr>
                        <wps:spPr bwMode="auto">
                          <a:xfrm>
                            <a:off x="128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332"/>
                        <wps:cNvSpPr>
                          <a:spLocks/>
                        </wps:cNvSpPr>
                        <wps:spPr bwMode="auto">
                          <a:xfrm>
                            <a:off x="129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333"/>
                        <wps:cNvSpPr>
                          <a:spLocks/>
                        </wps:cNvSpPr>
                        <wps:spPr bwMode="auto">
                          <a:xfrm>
                            <a:off x="129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334"/>
                        <wps:cNvSpPr>
                          <a:spLocks/>
                        </wps:cNvSpPr>
                        <wps:spPr bwMode="auto">
                          <a:xfrm>
                            <a:off x="130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335"/>
                        <wps:cNvSpPr>
                          <a:spLocks/>
                        </wps:cNvSpPr>
                        <wps:spPr bwMode="auto">
                          <a:xfrm>
                            <a:off x="131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336"/>
                        <wps:cNvSpPr>
                          <a:spLocks/>
                        </wps:cNvSpPr>
                        <wps:spPr bwMode="auto">
                          <a:xfrm>
                            <a:off x="131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337"/>
                        <wps:cNvSpPr>
                          <a:spLocks/>
                        </wps:cNvSpPr>
                        <wps:spPr bwMode="auto">
                          <a:xfrm>
                            <a:off x="1321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338"/>
                        <wps:cNvSpPr>
                          <a:spLocks/>
                        </wps:cNvSpPr>
                        <wps:spPr bwMode="auto">
                          <a:xfrm>
                            <a:off x="132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339"/>
                        <wps:cNvSpPr>
                          <a:spLocks/>
                        </wps:cNvSpPr>
                        <wps:spPr bwMode="auto">
                          <a:xfrm>
                            <a:off x="1333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340"/>
                        <wps:cNvSpPr>
                          <a:spLocks/>
                        </wps:cNvSpPr>
                        <wps:spPr bwMode="auto">
                          <a:xfrm>
                            <a:off x="133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341"/>
                        <wps:cNvSpPr>
                          <a:spLocks/>
                        </wps:cNvSpPr>
                        <wps:spPr bwMode="auto">
                          <a:xfrm>
                            <a:off x="134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342"/>
                        <wps:cNvSpPr>
                          <a:spLocks/>
                        </wps:cNvSpPr>
                        <wps:spPr bwMode="auto">
                          <a:xfrm>
                            <a:off x="1350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343"/>
                        <wps:cNvSpPr>
                          <a:spLocks/>
                        </wps:cNvSpPr>
                        <wps:spPr bwMode="auto">
                          <a:xfrm>
                            <a:off x="135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344"/>
                        <wps:cNvSpPr>
                          <a:spLocks/>
                        </wps:cNvSpPr>
                        <wps:spPr bwMode="auto">
                          <a:xfrm>
                            <a:off x="136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345"/>
                        <wps:cNvSpPr>
                          <a:spLocks/>
                        </wps:cNvSpPr>
                        <wps:spPr bwMode="auto">
                          <a:xfrm>
                            <a:off x="136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346"/>
                        <wps:cNvSpPr>
                          <a:spLocks/>
                        </wps:cNvSpPr>
                        <wps:spPr bwMode="auto">
                          <a:xfrm>
                            <a:off x="137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347"/>
                        <wps:cNvSpPr>
                          <a:spLocks/>
                        </wps:cNvSpPr>
                        <wps:spPr bwMode="auto">
                          <a:xfrm>
                            <a:off x="1379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348"/>
                        <wps:cNvSpPr>
                          <a:spLocks/>
                        </wps:cNvSpPr>
                        <wps:spPr bwMode="auto">
                          <a:xfrm>
                            <a:off x="138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349"/>
                        <wps:cNvSpPr>
                          <a:spLocks/>
                        </wps:cNvSpPr>
                        <wps:spPr bwMode="auto">
                          <a:xfrm>
                            <a:off x="139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350"/>
                        <wps:cNvSpPr>
                          <a:spLocks/>
                        </wps:cNvSpPr>
                        <wps:spPr bwMode="auto">
                          <a:xfrm>
                            <a:off x="139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51"/>
                        <wps:cNvSpPr>
                          <a:spLocks/>
                        </wps:cNvSpPr>
                        <wps:spPr bwMode="auto">
                          <a:xfrm>
                            <a:off x="140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52"/>
                        <wps:cNvSpPr>
                          <a:spLocks/>
                        </wps:cNvSpPr>
                        <wps:spPr bwMode="auto">
                          <a:xfrm>
                            <a:off x="1408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53"/>
                        <wps:cNvSpPr>
                          <a:spLocks/>
                        </wps:cNvSpPr>
                        <wps:spPr bwMode="auto">
                          <a:xfrm>
                            <a:off x="14140" y="729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54"/>
                        <wps:cNvSpPr>
                          <a:spLocks/>
                        </wps:cNvSpPr>
                        <wps:spPr bwMode="auto">
                          <a:xfrm>
                            <a:off x="141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355"/>
                        <wps:cNvSpPr>
                          <a:spLocks/>
                        </wps:cNvSpPr>
                        <wps:spPr bwMode="auto">
                          <a:xfrm>
                            <a:off x="142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356"/>
                        <wps:cNvSpPr>
                          <a:spLocks/>
                        </wps:cNvSpPr>
                        <wps:spPr bwMode="auto">
                          <a:xfrm>
                            <a:off x="143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357"/>
                        <wps:cNvSpPr>
                          <a:spLocks/>
                        </wps:cNvSpPr>
                        <wps:spPr bwMode="auto">
                          <a:xfrm>
                            <a:off x="143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358"/>
                        <wps:cNvSpPr>
                          <a:spLocks/>
                        </wps:cNvSpPr>
                        <wps:spPr bwMode="auto">
                          <a:xfrm>
                            <a:off x="144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359"/>
                        <wps:cNvSpPr>
                          <a:spLocks/>
                        </wps:cNvSpPr>
                        <wps:spPr bwMode="auto">
                          <a:xfrm>
                            <a:off x="144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360"/>
                        <wps:cNvSpPr>
                          <a:spLocks/>
                        </wps:cNvSpPr>
                        <wps:spPr bwMode="auto">
                          <a:xfrm>
                            <a:off x="145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361"/>
                        <wps:cNvSpPr>
                          <a:spLocks/>
                        </wps:cNvSpPr>
                        <wps:spPr bwMode="auto">
                          <a:xfrm>
                            <a:off x="146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362"/>
                        <wps:cNvSpPr>
                          <a:spLocks/>
                        </wps:cNvSpPr>
                        <wps:spPr bwMode="auto">
                          <a:xfrm>
                            <a:off x="1465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363"/>
                        <wps:cNvSpPr>
                          <a:spLocks/>
                        </wps:cNvSpPr>
                        <wps:spPr bwMode="auto">
                          <a:xfrm>
                            <a:off x="147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364"/>
                        <wps:cNvSpPr>
                          <a:spLocks/>
                        </wps:cNvSpPr>
                        <wps:spPr bwMode="auto">
                          <a:xfrm>
                            <a:off x="147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365"/>
                        <wps:cNvSpPr>
                          <a:spLocks/>
                        </wps:cNvSpPr>
                        <wps:spPr bwMode="auto">
                          <a:xfrm>
                            <a:off x="148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366"/>
                        <wps:cNvSpPr>
                          <a:spLocks/>
                        </wps:cNvSpPr>
                        <wps:spPr bwMode="auto">
                          <a:xfrm>
                            <a:off x="148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367"/>
                        <wps:cNvSpPr>
                          <a:spLocks/>
                        </wps:cNvSpPr>
                        <wps:spPr bwMode="auto">
                          <a:xfrm>
                            <a:off x="149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368"/>
                        <wps:cNvSpPr>
                          <a:spLocks/>
                        </wps:cNvSpPr>
                        <wps:spPr bwMode="auto">
                          <a:xfrm>
                            <a:off x="150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369"/>
                        <wps:cNvSpPr>
                          <a:spLocks/>
                        </wps:cNvSpPr>
                        <wps:spPr bwMode="auto">
                          <a:xfrm>
                            <a:off x="150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370"/>
                        <wps:cNvSpPr>
                          <a:spLocks/>
                        </wps:cNvSpPr>
                        <wps:spPr bwMode="auto">
                          <a:xfrm>
                            <a:off x="151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371"/>
                        <wps:cNvSpPr>
                          <a:spLocks/>
                        </wps:cNvSpPr>
                        <wps:spPr bwMode="auto">
                          <a:xfrm>
                            <a:off x="151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372"/>
                        <wps:cNvSpPr>
                          <a:spLocks/>
                        </wps:cNvSpPr>
                        <wps:spPr bwMode="auto">
                          <a:xfrm>
                            <a:off x="152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373"/>
                        <wps:cNvSpPr>
                          <a:spLocks/>
                        </wps:cNvSpPr>
                        <wps:spPr bwMode="auto">
                          <a:xfrm>
                            <a:off x="152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374"/>
                        <wps:cNvSpPr>
                          <a:spLocks/>
                        </wps:cNvSpPr>
                        <wps:spPr bwMode="auto">
                          <a:xfrm>
                            <a:off x="153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375"/>
                        <wps:cNvSpPr>
                          <a:spLocks/>
                        </wps:cNvSpPr>
                        <wps:spPr bwMode="auto">
                          <a:xfrm>
                            <a:off x="154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376"/>
                        <wps:cNvSpPr>
                          <a:spLocks/>
                        </wps:cNvSpPr>
                        <wps:spPr bwMode="auto">
                          <a:xfrm>
                            <a:off x="1546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377"/>
                        <wps:cNvSpPr>
                          <a:spLocks/>
                        </wps:cNvSpPr>
                        <wps:spPr bwMode="auto">
                          <a:xfrm>
                            <a:off x="1552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378"/>
                        <wps:cNvSpPr>
                          <a:spLocks/>
                        </wps:cNvSpPr>
                        <wps:spPr bwMode="auto">
                          <a:xfrm>
                            <a:off x="1558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379"/>
                        <wps:cNvSpPr>
                          <a:spLocks/>
                        </wps:cNvSpPr>
                        <wps:spPr bwMode="auto">
                          <a:xfrm>
                            <a:off x="1563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80"/>
                        <wps:cNvSpPr>
                          <a:spLocks/>
                        </wps:cNvSpPr>
                        <wps:spPr bwMode="auto">
                          <a:xfrm>
                            <a:off x="156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381"/>
                        <wps:cNvSpPr>
                          <a:spLocks/>
                        </wps:cNvSpPr>
                        <wps:spPr bwMode="auto">
                          <a:xfrm>
                            <a:off x="1575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7C271EB" id="Group 306" o:spid="_x0000_s1026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" o:allowincell="f">
                <v:shape id="Freeform 307" o:spid="_x0000_s1027" style="position:absolute;left:1149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60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et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08" o:spid="_x0000_s1028" style="position:absolute;left:1154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S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B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f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9" o:spid="_x0000_s1029" style="position:absolute;left:1160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O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a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L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0" o:spid="_x0000_s1030" style="position:absolute;left:1166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o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1" o:spid="_x0000_s1031" style="position:absolute;left:117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R4M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R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2" o:spid="_x0000_s1032" style="position:absolute;left:1177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0e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90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3" o:spid="_x0000_s1033" style="position:absolute;left:1183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qD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3q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4" o:spid="_x0000_s1034" style="position:absolute;left:118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Pl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NJ3B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P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5" o:spid="_x0000_s1035" style="position:absolute;left:119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X48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X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1+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6" o:spid="_x0000_s1036" style="position:absolute;left:120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eM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0mW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n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7" o:spid="_x0000_s1037" style="position:absolute;left:120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D8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6YJ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7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8" o:spid="_x0000_s1038" style="position:absolute;left:121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l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5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J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9" o:spid="_x0000_s1039" style="position:absolute;left:121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d5s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d5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20" o:spid="_x0000_s1040" style="position:absolute;left:122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fcMA&#10;AADdAAAADwAAAGRycy9kb3ducmV2LnhtbERPzWrCQBC+F3yHZQQvUjfWErvRVaRSWr0l7QMM2TEJ&#10;ZmdDdtX07d1Cwdt8fL+z3g62FVfqfeNYw3yWgCAunWm40vDz/fH8BsIHZIOtY9LwSx62m9HTGjPj&#10;bpzTtQiViCHsM9RQh9BlUvqyJot+5jriyJ1cbzFE2FfS9HiL4baVL0mSSosNx4YaO3qvqTwXF6th&#10;p/b56yGfFofjVC1PabJIyXxqPRkPuxWIQEN4iP/dXybOV0rB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21" o:spid="_x0000_s1041" style="position:absolute;left:122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v2M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f4X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G/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2" o:spid="_x0000_s1042" style="position:absolute;left:123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Q8UA&#10;AADdAAAADwAAAGRycy9kb3ducmV2LnhtbESP0WrCQBRE3wv+w3ILvohuUkusqauESmntW6IfcMle&#10;k9Ds3ZBdk/Tv3UKhj8PMnGF2h8m0YqDeNZYVxKsIBHFpdcOVgsv5ffkCwnlkja1lUvBDDg772cMO&#10;U21HzmkofCUChF2KCmrvu1RKV9Zk0K1sRxy8q+0N+iD7SuoexwA3rXyKokQabDgs1NjRW03ld3Ez&#10;CrLtMX8+5Yvi9LXYbq5JtE5Ifyg1f5yyVxCeJv8f/mt/agWBGMP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p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3" o:spid="_x0000_s1043" style="position:absolute;left:124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UNM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IBBH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24" o:spid="_x0000_s1044" style="position:absolute;left:124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r8UA&#10;AADdAAAADwAAAGRycy9kb3ducmV2LnhtbESP0WrCQBRE34X+w3ILfZG6aSNpTV1DUEq1b4l+wCV7&#10;TUKzd0N2NfHvuwWhj8PMnGHW2WQ6caXBtZYVvCwiEMSV1S3XCk7Hz+d3EM4ja+wsk4IbOcg2D7M1&#10;ptqOXNC19LUIEHYpKmi871MpXdWQQbewPXHwznYw6IMcaqkHHAPcdPI1ihJpsOWw0GBP24aqn/Ji&#10;FOSrXbE8FPPy8D1fvZ2TKE5Ifyn19DjlHyA8Tf4/fG/vtYJAj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vG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5" o:spid="_x0000_s1045" style="position:absolute;left:125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p28UA&#10;AADdAAAADwAAAGRycy9kb3ducmV2LnhtbESP0WrCQBRE3wv+w3ILvohutBJr6iqhpdj0LdEPuGSv&#10;SWj2bshuk/Tv3UKhj8PMnGEOp8m0YqDeNZYVrFcRCOLS6oYrBdfL+/IZhPPIGlvLpOCHHJyOs4cD&#10;JtqOnNNQ+EoECLsEFdTed4mUrqzJoFvZjjh4N9sb9EH2ldQ9jgFuWrmJolgabDgs1NjRa03lV/Ft&#10;FKT7t3yb5Ysi+1zsd7c4eopJn5WaP07pCwhPk/8P/7U/tIJA3MLvm/AE5P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2n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6" o:spid="_x0000_s1046" style="position:absolute;left:125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QMUA&#10;AADd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EgPsHfm/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8x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7" o:spid="_x0000_s1047" style="position:absolute;left:126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N8UA&#10;AADdAAAADwAAAGRycy9kb3ducmV2LnhtbESP0WrCQBRE3wv+w3ILvohutCXW1FVCS7HpW6IfcMle&#10;k9Ds3ZDdJunfu0Khj8PMnGH2x8m0YqDeNZYVrFcRCOLS6oYrBZfzx/IFhPPIGlvLpOCXHBwPs4c9&#10;JtqOnNNQ+EoECLsEFdTed4mUrqzJoFvZjjh4V9sb9EH2ldQ9jgFuWrmJolgabDgs1NjRW03ld/Fj&#10;FKS79/w5yxdF9rXYba9x9BSTPik1f5zSVxCeJv8f/mt/agV3It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I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8" o:spid="_x0000_s1048" style="position:absolute;left:127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3rMUA&#10;AADd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JATO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fe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9" o:spid="_x0000_s1049" style="position:absolute;left:127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3s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d4V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mP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0" o:spid="_x0000_s1050" style="position:absolute;left:128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RcQA&#10;AADdAAAADwAAAGRycy9kb3ducmV2LnhtbESP0WrCQBRE3wv+w3IFX6TZaEtsUlcRRaq+Je0HXLLX&#10;JDR7N2RXjX/fLQg+DjNzhlmuB9OKK/WusaxgFsUgiEurG64U/HzvXz9AOI+ssbVMCu7kYL0avSwx&#10;0/bGOV0LX4kAYZehgtr7LpPSlTUZdJHtiIN3tr1BH2RfSd3jLcBNK+dxnEiDDYeFGjva1lT+Fhej&#10;YJPu8vdjPi2Op2m6OCfxW0L6S6nJeNh8gvA0+Gf40T5oBYGY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xk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31" o:spid="_x0000_s1051" style="position:absolute;left:128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5B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fk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32" o:spid="_x0000_s1052" style="position:absolute;left:129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cn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ipJ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cn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3" o:spid="_x0000_s1053" style="position:absolute;left:129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C6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WQ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C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4" o:spid="_x0000_s1054" style="position:absolute;left:130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c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b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5" o:spid="_x0000_s1055" style="position:absolute;left:131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/B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6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/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6" o:spid="_x0000_s1056" style="position:absolute;left:131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n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2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a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7" o:spid="_x0000_s1057" style="position:absolute;left:1321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6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TM1Te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T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8" o:spid="_x0000_s1058" style="position:absolute;left:132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c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M1Xc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F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9" o:spid="_x0000_s1059" style="position:absolute;left:1333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A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/U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0" o:spid="_x0000_s1060" style="position:absolute;left:133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m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zVL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Qm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1" o:spid="_x0000_s1061" style="position:absolute;left:134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uM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fv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TO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2" o:spid="_x0000_s1062" style="position:absolute;left:1350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I8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ZA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W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3" o:spid="_x0000_s1063" style="position:absolute;left:135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V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h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4" o:spid="_x0000_s1064" style="position:absolute;left:136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8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5" o:spid="_x0000_s1065" style="position:absolute;left:136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u8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1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6" o:spid="_x0000_s1066" style="position:absolute;left:137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QIM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J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6Q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7" o:spid="_x0000_s1067" style="position:absolute;left:1379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V8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5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8" o:spid="_x0000_s1068" style="position:absolute;left:138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zM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hUMo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Cr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9" o:spid="_x0000_s1069" style="position:absolute;left:139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/vs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X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z+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0" o:spid="_x0000_s1070" style="position:absolute;left:139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aJc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J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a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1" o:spid="_x0000_s1071" style="position:absolute;left:140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Zc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X9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V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2" o:spid="_x0000_s1072" style="position:absolute;left:1408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A/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YgZ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A/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3" o:spid="_x0000_s1073" style="position:absolute;left:14140;top:729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6MUA&#10;AADdAAAADwAAAGRycy9kb3ducmV2LnhtbESPT4vCMBTE78J+h/AWvMiaWkHcahQRxb2Jfw4en83b&#10;ttvmpTSxdr+9EQSPw8z8hpkvO1OJlhpXWFYwGkYgiFOrC84UnE/brykI55E1VpZJwT85WC4+enNM&#10;tL3zgdqjz0SAsEtQQe59nUjp0pwMuqGtiYP3axuDPsgmk7rBe4CbSsZRNJEGCw4LOda0ziktjzej&#10;YD8d7LblbXOuvsdtof/ai72WVqn+Z7eagfDU+Xf41f7RCuJo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cjo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354" o:spid="_x0000_s1074" style="position:absolute;left:141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EsYA&#10;AADdAAAADwAAAGRycy9kb3ducmV2LnhtbESP0WrCQBRE3wX/YbmCL6K7NZJq6ipiKa19S/QDLtlr&#10;Epq9G7JbTf++Wyj4OMzMGWa7H2wrbtT7xrGGp4UCQVw603Cl4XJ+m69B+IBssHVMGn7Iw343Hm0x&#10;M+7OOd2KUIkIYZ+hhjqELpPSlzVZ9AvXEUfv6nqLIcq+kqbHe4TbVi6VSqXFhuNCjR0dayq/im+r&#10;4bB5zVenfFacPmeb52uqkpTMu9bTyXB4ARFoCI/wf/vDaFiqJIG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7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5" o:spid="_x0000_s1075" style="position:absolute;left:142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Zs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5g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j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6" o:spid="_x0000_s1076" style="position:absolute;left:143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G/c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mi/g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cG/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7" o:spid="_x0000_s1077" style="position:absolute;left:143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YisQA&#10;AADdAAAADwAAAGRycy9kb3ducmV2LnhtbESP3YrCMBSE74V9h3CEvZE1XVe6Wo0iLuLPXasPcGiO&#10;bbE5KU3U+vYbQfBymG9mmPmyM7W4Uesqywq+hxEI4tzqigsFp+PmawLCeWSNtWVS8CAHy8VHb46J&#10;tndO6Zb5QoQSdgkqKL1vEildXpJBN7QNcfDOtjXog2wLqVu8h3JTy1EUxdJgxWGhxIbWJeWX7GoU&#10;rKZ/6XifDrL9YTD9PcfRT0x6q9Rnv1vNQHjq/Bt+pXdawSiA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m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58" o:spid="_x0000_s1078" style="position:absolute;left:144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9Ec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0z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9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9" o:spid="_x0000_s1079" style="position:absolute;left:144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Y8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ql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0" o:spid="_x0000_s1080" style="position:absolute;left:145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+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zVKoW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M+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1" o:spid="_x0000_s1081" style="position:absolute;left:146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WGM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Y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2" o:spid="_x0000_s1082" style="position:absolute;left:1465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zg8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xRT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z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3" o:spid="_x0000_s1083" style="position:absolute;left:147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9M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jUIo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t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4" o:spid="_x0000_s1084" style="position:absolute;left:147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b8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FnP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I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5" o:spid="_x0000_s1085" style="position:absolute;left:148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QG8YA&#10;AADdAAAADwAAAGRycy9kb3ducmV2LnhtbESP0WrCQBRE3wX/YbmCL6K7tSHV1FXEUqp9S/QDLtlr&#10;Epq9G7JbTf++Wyj4OMzMGWazG2wrbtT7xrGGp4UCQVw603Cl4XJ+n69A+IBssHVMGn7Iw247Hm0w&#10;M+7OOd2KUIkIYZ+hhjqELpPSlzVZ9AvXEUfv6nqLIcq+kqbHe4TbVi6VSqXFhuNCjR0daiq/im+r&#10;Yb9+y5NTPitOn7P1yzVVzymZD62nk2H/CiLQEB7h//bRaFiqJI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3Q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6" o:spid="_x0000_s1086" style="position:absolute;left:148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1gM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avkM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dYD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67" o:spid="_x0000_s1087" style="position:absolute;left:149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r9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8wT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r9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8" o:spid="_x0000_s1088" style="position:absolute;left:150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bM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Zn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O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9" o:spid="_x0000_s1089" style="position:absolute;left:150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Hs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No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70" o:spid="_x0000_s1090" style="position:absolute;left:151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/hc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zVKoW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/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1" o:spid="_x0000_s1091" style="position:absolute;left:151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Axc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+6P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A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72" o:spid="_x0000_s1092" style="position:absolute;left:152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s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1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3" o:spid="_x0000_s1093" style="position:absolute;left:152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7K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vSf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7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4" o:spid="_x0000_s1094" style="position:absolute;left:153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ss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Wszh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5" o:spid="_x0000_s1095" style="position:absolute;left:154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xs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6nkJ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Rsb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76" o:spid="_x0000_s1096" style="position:absolute;left:1546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jXcYA&#10;AADdAAAADwAAAGRycy9kb3ducmV2LnhtbESP3WrCQBSE74W+w3IK3ojuajWtqauIpfhzl7QPcMge&#10;k9Ds2ZBdNX37bkHwcpiZb5jVpreNuFLna8caphMFgrhwpuZSw/fX5/gNhA/IBhvHpOGXPGzWT4MV&#10;psbdOKNrHkoRIexT1FCF0KZS+qIii37iWuLonV1nMUTZldJ0eItw28iZUom0WHNcqLClXUXFT36x&#10;GrbLj2x+zEb58TRavp4T9ZKQ2Ws9fO637yAC9eERvrcPRsNMLR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j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7" o:spid="_x0000_s1097" style="position:absolute;left:1552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9Ks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zR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9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8" o:spid="_x0000_s1098" style="position:absolute;left:1558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Ys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sz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9" o:spid="_x0000_s1099" style="position:absolute;left:1563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Mw8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8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M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0" o:spid="_x0000_s1100" style="position:absolute;left:156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WM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LV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W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81" o:spid="_x0000_s1101" style="position:absolute;left:1575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KeM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X9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4p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292F2AC5" wp14:editId="118885D6">
                <wp:simplePos x="0" y="0"/>
                <wp:positionH relativeFrom="page">
                  <wp:posOffset>4343400</wp:posOffset>
                </wp:positionH>
                <wp:positionV relativeFrom="page">
                  <wp:posOffset>5659120</wp:posOffset>
                </wp:positionV>
                <wp:extent cx="2110105" cy="12700"/>
                <wp:effectExtent l="0" t="0" r="0" b="0"/>
                <wp:wrapNone/>
                <wp:docPr id="192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0"/>
                          <a:chOff x="6840" y="8912"/>
                          <a:chExt cx="3323" cy="20"/>
                        </a:xfrm>
                      </wpg:grpSpPr>
                      <wps:wsp>
                        <wps:cNvPr id="1927" name="Freeform 383"/>
                        <wps:cNvSpPr>
                          <a:spLocks/>
                        </wps:cNvSpPr>
                        <wps:spPr bwMode="auto">
                          <a:xfrm>
                            <a:off x="68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4"/>
                        <wps:cNvSpPr>
                          <a:spLocks/>
                        </wps:cNvSpPr>
                        <wps:spPr bwMode="auto">
                          <a:xfrm>
                            <a:off x="69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85"/>
                        <wps:cNvSpPr>
                          <a:spLocks/>
                        </wps:cNvSpPr>
                        <wps:spPr bwMode="auto">
                          <a:xfrm>
                            <a:off x="69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386"/>
                        <wps:cNvSpPr>
                          <a:spLocks/>
                        </wps:cNvSpPr>
                        <wps:spPr bwMode="auto">
                          <a:xfrm>
                            <a:off x="70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387"/>
                        <wps:cNvSpPr>
                          <a:spLocks/>
                        </wps:cNvSpPr>
                        <wps:spPr bwMode="auto">
                          <a:xfrm>
                            <a:off x="70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388"/>
                        <wps:cNvSpPr>
                          <a:spLocks/>
                        </wps:cNvSpPr>
                        <wps:spPr bwMode="auto">
                          <a:xfrm>
                            <a:off x="71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389"/>
                        <wps:cNvSpPr>
                          <a:spLocks/>
                        </wps:cNvSpPr>
                        <wps:spPr bwMode="auto">
                          <a:xfrm>
                            <a:off x="719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390"/>
                        <wps:cNvSpPr>
                          <a:spLocks/>
                        </wps:cNvSpPr>
                        <wps:spPr bwMode="auto">
                          <a:xfrm>
                            <a:off x="72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391"/>
                        <wps:cNvSpPr>
                          <a:spLocks/>
                        </wps:cNvSpPr>
                        <wps:spPr bwMode="auto">
                          <a:xfrm>
                            <a:off x="73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392"/>
                        <wps:cNvSpPr>
                          <a:spLocks/>
                        </wps:cNvSpPr>
                        <wps:spPr bwMode="auto">
                          <a:xfrm>
                            <a:off x="73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393"/>
                        <wps:cNvSpPr>
                          <a:spLocks/>
                        </wps:cNvSpPr>
                        <wps:spPr bwMode="auto">
                          <a:xfrm>
                            <a:off x="74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394"/>
                        <wps:cNvSpPr>
                          <a:spLocks/>
                        </wps:cNvSpPr>
                        <wps:spPr bwMode="auto">
                          <a:xfrm>
                            <a:off x="747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395"/>
                        <wps:cNvSpPr>
                          <a:spLocks/>
                        </wps:cNvSpPr>
                        <wps:spPr bwMode="auto">
                          <a:xfrm>
                            <a:off x="75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96"/>
                        <wps:cNvSpPr>
                          <a:spLocks/>
                        </wps:cNvSpPr>
                        <wps:spPr bwMode="auto">
                          <a:xfrm>
                            <a:off x="75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97"/>
                        <wps:cNvSpPr>
                          <a:spLocks/>
                        </wps:cNvSpPr>
                        <wps:spPr bwMode="auto">
                          <a:xfrm>
                            <a:off x="76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98"/>
                        <wps:cNvSpPr>
                          <a:spLocks/>
                        </wps:cNvSpPr>
                        <wps:spPr bwMode="auto">
                          <a:xfrm>
                            <a:off x="77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99"/>
                        <wps:cNvSpPr>
                          <a:spLocks/>
                        </wps:cNvSpPr>
                        <wps:spPr bwMode="auto">
                          <a:xfrm>
                            <a:off x="776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00"/>
                        <wps:cNvSpPr>
                          <a:spLocks/>
                        </wps:cNvSpPr>
                        <wps:spPr bwMode="auto">
                          <a:xfrm>
                            <a:off x="78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01"/>
                        <wps:cNvSpPr>
                          <a:spLocks/>
                        </wps:cNvSpPr>
                        <wps:spPr bwMode="auto">
                          <a:xfrm>
                            <a:off x="78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02"/>
                        <wps:cNvSpPr>
                          <a:spLocks/>
                        </wps:cNvSpPr>
                        <wps:spPr bwMode="auto">
                          <a:xfrm>
                            <a:off x="79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03"/>
                        <wps:cNvSpPr>
                          <a:spLocks/>
                        </wps:cNvSpPr>
                        <wps:spPr bwMode="auto">
                          <a:xfrm>
                            <a:off x="79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04"/>
                        <wps:cNvSpPr>
                          <a:spLocks/>
                        </wps:cNvSpPr>
                        <wps:spPr bwMode="auto">
                          <a:xfrm>
                            <a:off x="805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5"/>
                        <wps:cNvSpPr>
                          <a:spLocks/>
                        </wps:cNvSpPr>
                        <wps:spPr bwMode="auto">
                          <a:xfrm>
                            <a:off x="81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06"/>
                        <wps:cNvSpPr>
                          <a:spLocks/>
                        </wps:cNvSpPr>
                        <wps:spPr bwMode="auto">
                          <a:xfrm>
                            <a:off x="81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07"/>
                        <wps:cNvSpPr>
                          <a:spLocks/>
                        </wps:cNvSpPr>
                        <wps:spPr bwMode="auto">
                          <a:xfrm>
                            <a:off x="82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08"/>
                        <wps:cNvSpPr>
                          <a:spLocks/>
                        </wps:cNvSpPr>
                        <wps:spPr bwMode="auto">
                          <a:xfrm>
                            <a:off x="82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09"/>
                        <wps:cNvSpPr>
                          <a:spLocks/>
                        </wps:cNvSpPr>
                        <wps:spPr bwMode="auto">
                          <a:xfrm>
                            <a:off x="834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10"/>
                        <wps:cNvSpPr>
                          <a:spLocks/>
                        </wps:cNvSpPr>
                        <wps:spPr bwMode="auto">
                          <a:xfrm>
                            <a:off x="84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11"/>
                        <wps:cNvSpPr>
                          <a:spLocks/>
                        </wps:cNvSpPr>
                        <wps:spPr bwMode="auto">
                          <a:xfrm>
                            <a:off x="84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12"/>
                        <wps:cNvSpPr>
                          <a:spLocks/>
                        </wps:cNvSpPr>
                        <wps:spPr bwMode="auto">
                          <a:xfrm>
                            <a:off x="85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13"/>
                        <wps:cNvSpPr>
                          <a:spLocks/>
                        </wps:cNvSpPr>
                        <wps:spPr bwMode="auto">
                          <a:xfrm>
                            <a:off x="85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14"/>
                        <wps:cNvSpPr>
                          <a:spLocks/>
                        </wps:cNvSpPr>
                        <wps:spPr bwMode="auto">
                          <a:xfrm>
                            <a:off x="863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15"/>
                        <wps:cNvSpPr>
                          <a:spLocks/>
                        </wps:cNvSpPr>
                        <wps:spPr bwMode="auto">
                          <a:xfrm>
                            <a:off x="868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16"/>
                        <wps:cNvSpPr>
                          <a:spLocks/>
                        </wps:cNvSpPr>
                        <wps:spPr bwMode="auto">
                          <a:xfrm>
                            <a:off x="874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17"/>
                        <wps:cNvSpPr>
                          <a:spLocks/>
                        </wps:cNvSpPr>
                        <wps:spPr bwMode="auto">
                          <a:xfrm>
                            <a:off x="880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18"/>
                        <wps:cNvSpPr>
                          <a:spLocks/>
                        </wps:cNvSpPr>
                        <wps:spPr bwMode="auto">
                          <a:xfrm>
                            <a:off x="886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19"/>
                        <wps:cNvSpPr>
                          <a:spLocks/>
                        </wps:cNvSpPr>
                        <wps:spPr bwMode="auto">
                          <a:xfrm>
                            <a:off x="891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20"/>
                        <wps:cNvSpPr>
                          <a:spLocks/>
                        </wps:cNvSpPr>
                        <wps:spPr bwMode="auto">
                          <a:xfrm>
                            <a:off x="897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21"/>
                        <wps:cNvSpPr>
                          <a:spLocks/>
                        </wps:cNvSpPr>
                        <wps:spPr bwMode="auto">
                          <a:xfrm>
                            <a:off x="903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22"/>
                        <wps:cNvSpPr>
                          <a:spLocks/>
                        </wps:cNvSpPr>
                        <wps:spPr bwMode="auto">
                          <a:xfrm>
                            <a:off x="90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23"/>
                        <wps:cNvSpPr>
                          <a:spLocks/>
                        </wps:cNvSpPr>
                        <wps:spPr bwMode="auto">
                          <a:xfrm>
                            <a:off x="915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24"/>
                        <wps:cNvSpPr>
                          <a:spLocks/>
                        </wps:cNvSpPr>
                        <wps:spPr bwMode="auto">
                          <a:xfrm>
                            <a:off x="92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25"/>
                        <wps:cNvSpPr>
                          <a:spLocks/>
                        </wps:cNvSpPr>
                        <wps:spPr bwMode="auto">
                          <a:xfrm>
                            <a:off x="926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26"/>
                        <wps:cNvSpPr>
                          <a:spLocks/>
                        </wps:cNvSpPr>
                        <wps:spPr bwMode="auto">
                          <a:xfrm>
                            <a:off x="932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27"/>
                        <wps:cNvSpPr>
                          <a:spLocks/>
                        </wps:cNvSpPr>
                        <wps:spPr bwMode="auto">
                          <a:xfrm>
                            <a:off x="93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28"/>
                        <wps:cNvSpPr>
                          <a:spLocks/>
                        </wps:cNvSpPr>
                        <wps:spPr bwMode="auto">
                          <a:xfrm>
                            <a:off x="943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29"/>
                        <wps:cNvSpPr>
                          <a:spLocks/>
                        </wps:cNvSpPr>
                        <wps:spPr bwMode="auto">
                          <a:xfrm>
                            <a:off x="94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30"/>
                        <wps:cNvSpPr>
                          <a:spLocks/>
                        </wps:cNvSpPr>
                        <wps:spPr bwMode="auto">
                          <a:xfrm>
                            <a:off x="955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31"/>
                        <wps:cNvSpPr>
                          <a:spLocks/>
                        </wps:cNvSpPr>
                        <wps:spPr bwMode="auto">
                          <a:xfrm>
                            <a:off x="96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32"/>
                        <wps:cNvSpPr>
                          <a:spLocks/>
                        </wps:cNvSpPr>
                        <wps:spPr bwMode="auto">
                          <a:xfrm>
                            <a:off x="96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33"/>
                        <wps:cNvSpPr>
                          <a:spLocks/>
                        </wps:cNvSpPr>
                        <wps:spPr bwMode="auto">
                          <a:xfrm>
                            <a:off x="97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34"/>
                        <wps:cNvSpPr>
                          <a:spLocks/>
                        </wps:cNvSpPr>
                        <wps:spPr bwMode="auto">
                          <a:xfrm>
                            <a:off x="97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35"/>
                        <wps:cNvSpPr>
                          <a:spLocks/>
                        </wps:cNvSpPr>
                        <wps:spPr bwMode="auto">
                          <a:xfrm>
                            <a:off x="984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36"/>
                        <wps:cNvSpPr>
                          <a:spLocks/>
                        </wps:cNvSpPr>
                        <wps:spPr bwMode="auto">
                          <a:xfrm>
                            <a:off x="98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37"/>
                        <wps:cNvSpPr>
                          <a:spLocks/>
                        </wps:cNvSpPr>
                        <wps:spPr bwMode="auto">
                          <a:xfrm>
                            <a:off x="99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38"/>
                        <wps:cNvSpPr>
                          <a:spLocks/>
                        </wps:cNvSpPr>
                        <wps:spPr bwMode="auto">
                          <a:xfrm>
                            <a:off x="100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39"/>
                        <wps:cNvSpPr>
                          <a:spLocks/>
                        </wps:cNvSpPr>
                        <wps:spPr bwMode="auto">
                          <a:xfrm>
                            <a:off x="100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40"/>
                        <wps:cNvSpPr>
                          <a:spLocks/>
                        </wps:cNvSpPr>
                        <wps:spPr bwMode="auto">
                          <a:xfrm>
                            <a:off x="1012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D6A3671" id="Group 382" o:spid="_x0000_s1026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" o:allowincell="f">
                <v:shape id="Freeform 383" o:spid="_x0000_s1027" style="position:absolute;left:68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c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zJ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A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4" o:spid="_x0000_s1028" style="position:absolute;left:69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UA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FAH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5" o:spid="_x0000_s1029" style="position:absolute;left:69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x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T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x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6" o:spid="_x0000_s1030" style="position:absolute;left:70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O2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Vjt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7" o:spid="_x0000_s1031" style="position:absolute;left:70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r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8" o:spid="_x0000_s1032" style="position:absolute;left:71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N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1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9" o:spid="_x0000_s1033" style="position:absolute;left:719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90" o:spid="_x0000_s1034" style="position:absolute;left:72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I2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p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I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1" o:spid="_x0000_s1035" style="position:absolute;left:73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L6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t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2" o:spid="_x0000_s1036" style="position:absolute;left:73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N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1Y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z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3" o:spid="_x0000_s1037" style="position:absolute;left:74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W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4" o:spid="_x0000_s1038" style="position:absolute;left:747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3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gt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95" o:spid="_x0000_s1039" style="position:absolute;left:75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n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dJb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8n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6" o:spid="_x0000_s1040" style="position:absolute;left:75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9p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9p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97" o:spid="_x0000_s1041" style="position:absolute;left:76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P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Y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8" o:spid="_x0000_s1042" style="position:absolute;left:77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GS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G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9" o:spid="_x0000_s1043" style="position:absolute;left:776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0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Zl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j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0" o:spid="_x0000_s1044" style="position:absolute;left:78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7p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+6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1" o:spid="_x0000_s1045" style="position:absolute;left:78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P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5M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Xj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2" o:spid="_x0000_s1046" style="position:absolute;left:79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AS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0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wE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3" o:spid="_x0000_s1047" style="position:absolute;left:79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l0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l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4" o:spid="_x0000_s1048" style="position:absolute;left:805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o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0F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x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05" o:spid="_x0000_s1049" style="position:absolute;left:81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O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2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D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6" o:spid="_x0000_s1050" style="position:absolute;left:81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res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a3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07" o:spid="_x0000_s1051" style="position:absolute;left:82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O4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8jmF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O4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8" o:spid="_x0000_s1052" style="position:absolute;left:82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ls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5HMK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Q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9" o:spid="_x0000_s1053" style="position:absolute;left:834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1D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DG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1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0" o:spid="_x0000_s1054" style="position:absolute;left:84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tec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9M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bX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1" o:spid="_x0000_s1055" style="position:absolute;left:84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4sMA&#10;AADdAAAADwAAAGRycy9kb3ducmV2LnhtbERPzWrCQBC+F/oOywheRDfVGk10FamUqrdEH2DIjkkw&#10;OxuyW03fvlsoeJuP73fW29404k6dqy0reJtEIIgLq2suFVzOn+MlCOeRNTaWScEPOdhuXl/WmGr7&#10;4IzuuS9FCGGXooLK+zaV0hUVGXQT2xIH7mo7gz7ArpS6w0cIN42cRlEsDdYcGips6aOi4pZ/GwW7&#10;ZJ+9H7NRfjyNksU1jmYx6S+lhoN+twLhqfdP8b/7oMP8ZD6H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I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2" o:spid="_x0000_s1056" style="position:absolute;left:85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Wlc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nG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p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3" o:spid="_x0000_s1057" style="position:absolute;left:85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D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GE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z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4" o:spid="_x0000_s1058" style="position:absolute;left:863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fM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Z3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15" o:spid="_x0000_s1059" style="position:absolute;left:868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C5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km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wu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6" o:spid="_x0000_s1060" style="position:absolute;left:874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hx8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h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17" o:spid="_x0000_s1061" style="position:absolute;left:880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X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E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8" o:spid="_x0000_s1062" style="position:absolute;left:886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K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a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9" o:spid="_x0000_s1063" style="position:absolute;left:891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/s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+IV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/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0" o:spid="_x0000_s1064" style="position:absolute;left:897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x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W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8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1" o:spid="_x0000_s1065" style="position:absolute;left:903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CX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4mX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Al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2" o:spid="_x0000_s1066" style="position:absolute;left:90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cKMMA&#10;AADdAAAADwAAAGRycy9kb3ducmV2LnhtbERPzWrCQBC+F3yHZQQvohvbsprUVaRSWr0l+gBDdkxC&#10;s7Mhu2r69t1Cwdt8fL+z3g62FTfqfeNYw2KegCAunWm40nA+fcxWIHxANtg6Jg0/5GG7GT2tMTPu&#10;zjndilCJGMI+Qw11CF0mpS9rsujnriOO3MX1FkOEfSVNj/cYblv5nCRKWmw4NtTY0XtN5XdxtRp2&#10;6T5/PeTT4nCcpsuLSl4UmU+tJ+Nh9wYi0BAe4n/3l4nzU6Xg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c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3" o:spid="_x0000_s1067" style="position:absolute;left:915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5s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+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5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4" o:spid="_x0000_s1068" style="position:absolute;left:92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twc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Ct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5" o:spid="_x0000_s1069" style="position:absolute;left:926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IWs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yYp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CF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6" o:spid="_x0000_s1070" style="position:absolute;left:932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3Gs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3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7" o:spid="_x0000_s1071" style="position:absolute;left:93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g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S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8" o:spid="_x0000_s1072" style="position:absolute;left:943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M9s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LO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M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9" o:spid="_x0000_s1073" style="position:absolute;left:94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pb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B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p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0" o:spid="_x0000_s1074" style="position:absolute;left:955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Gc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B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1" o:spid="_x0000_s1075" style="position:absolute;left:96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Ug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U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2" o:spid="_x0000_s1076" style="position:absolute;left:96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K9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K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3" o:spid="_x0000_s1077" style="position:absolute;left:97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vbs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aZL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av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4" o:spid="_x0000_s1078" style="position:absolute;left:97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7HM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7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5" o:spid="_x0000_s1079" style="position:absolute;left:984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eh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e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6" o:spid="_x0000_s1080" style="position:absolute;left:98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P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b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H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7" o:spid="_x0000_s1081" style="position:absolute;left:99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p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i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8" o:spid="_x0000_s1082" style="position:absolute;left:100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0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r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80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9" o:spid="_x0000_s1083" style="position:absolute;left:100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r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Z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0" o:spid="_x0000_s1084" style="position:absolute;left:1012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P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r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B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3D83140C" wp14:editId="68A4D7C4">
                <wp:simplePos x="0" y="0"/>
                <wp:positionH relativeFrom="page">
                  <wp:posOffset>7169785</wp:posOffset>
                </wp:positionH>
                <wp:positionV relativeFrom="page">
                  <wp:posOffset>5659120</wp:posOffset>
                </wp:positionV>
                <wp:extent cx="2824480" cy="12700"/>
                <wp:effectExtent l="0" t="0" r="0" b="0"/>
                <wp:wrapNone/>
                <wp:docPr id="184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0"/>
                          <a:chOff x="11291" y="8912"/>
                          <a:chExt cx="4448" cy="20"/>
                        </a:xfrm>
                      </wpg:grpSpPr>
                      <wps:wsp>
                        <wps:cNvPr id="1848" name="Freeform 442"/>
                        <wps:cNvSpPr>
                          <a:spLocks/>
                        </wps:cNvSpPr>
                        <wps:spPr bwMode="auto">
                          <a:xfrm>
                            <a:off x="1129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443"/>
                        <wps:cNvSpPr>
                          <a:spLocks/>
                        </wps:cNvSpPr>
                        <wps:spPr bwMode="auto">
                          <a:xfrm>
                            <a:off x="113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444"/>
                        <wps:cNvSpPr>
                          <a:spLocks/>
                        </wps:cNvSpPr>
                        <wps:spPr bwMode="auto">
                          <a:xfrm>
                            <a:off x="114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445"/>
                        <wps:cNvSpPr>
                          <a:spLocks/>
                        </wps:cNvSpPr>
                        <wps:spPr bwMode="auto">
                          <a:xfrm>
                            <a:off x="1146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446"/>
                        <wps:cNvSpPr>
                          <a:spLocks/>
                        </wps:cNvSpPr>
                        <wps:spPr bwMode="auto">
                          <a:xfrm>
                            <a:off x="115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447"/>
                        <wps:cNvSpPr>
                          <a:spLocks/>
                        </wps:cNvSpPr>
                        <wps:spPr bwMode="auto">
                          <a:xfrm>
                            <a:off x="1158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448"/>
                        <wps:cNvSpPr>
                          <a:spLocks/>
                        </wps:cNvSpPr>
                        <wps:spPr bwMode="auto">
                          <a:xfrm>
                            <a:off x="116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449"/>
                        <wps:cNvSpPr>
                          <a:spLocks/>
                        </wps:cNvSpPr>
                        <wps:spPr bwMode="auto">
                          <a:xfrm>
                            <a:off x="116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450"/>
                        <wps:cNvSpPr>
                          <a:spLocks/>
                        </wps:cNvSpPr>
                        <wps:spPr bwMode="auto">
                          <a:xfrm>
                            <a:off x="1175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451"/>
                        <wps:cNvSpPr>
                          <a:spLocks/>
                        </wps:cNvSpPr>
                        <wps:spPr bwMode="auto">
                          <a:xfrm>
                            <a:off x="118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452"/>
                        <wps:cNvSpPr>
                          <a:spLocks/>
                        </wps:cNvSpPr>
                        <wps:spPr bwMode="auto">
                          <a:xfrm>
                            <a:off x="1187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453"/>
                        <wps:cNvSpPr>
                          <a:spLocks/>
                        </wps:cNvSpPr>
                        <wps:spPr bwMode="auto">
                          <a:xfrm>
                            <a:off x="119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454"/>
                        <wps:cNvSpPr>
                          <a:spLocks/>
                        </wps:cNvSpPr>
                        <wps:spPr bwMode="auto">
                          <a:xfrm>
                            <a:off x="1198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455"/>
                        <wps:cNvSpPr>
                          <a:spLocks/>
                        </wps:cNvSpPr>
                        <wps:spPr bwMode="auto">
                          <a:xfrm>
                            <a:off x="120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456"/>
                        <wps:cNvSpPr>
                          <a:spLocks/>
                        </wps:cNvSpPr>
                        <wps:spPr bwMode="auto">
                          <a:xfrm>
                            <a:off x="1210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457"/>
                        <wps:cNvSpPr>
                          <a:spLocks/>
                        </wps:cNvSpPr>
                        <wps:spPr bwMode="auto">
                          <a:xfrm>
                            <a:off x="1216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458"/>
                        <wps:cNvSpPr>
                          <a:spLocks/>
                        </wps:cNvSpPr>
                        <wps:spPr bwMode="auto">
                          <a:xfrm>
                            <a:off x="122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459"/>
                        <wps:cNvSpPr>
                          <a:spLocks/>
                        </wps:cNvSpPr>
                        <wps:spPr bwMode="auto">
                          <a:xfrm>
                            <a:off x="1227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460"/>
                        <wps:cNvSpPr>
                          <a:spLocks/>
                        </wps:cNvSpPr>
                        <wps:spPr bwMode="auto">
                          <a:xfrm>
                            <a:off x="123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461"/>
                        <wps:cNvSpPr>
                          <a:spLocks/>
                        </wps:cNvSpPr>
                        <wps:spPr bwMode="auto">
                          <a:xfrm>
                            <a:off x="1239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462"/>
                        <wps:cNvSpPr>
                          <a:spLocks/>
                        </wps:cNvSpPr>
                        <wps:spPr bwMode="auto">
                          <a:xfrm>
                            <a:off x="1244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463"/>
                        <wps:cNvSpPr>
                          <a:spLocks/>
                        </wps:cNvSpPr>
                        <wps:spPr bwMode="auto">
                          <a:xfrm>
                            <a:off x="125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464"/>
                        <wps:cNvSpPr>
                          <a:spLocks/>
                        </wps:cNvSpPr>
                        <wps:spPr bwMode="auto">
                          <a:xfrm>
                            <a:off x="1256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465"/>
                        <wps:cNvSpPr>
                          <a:spLocks/>
                        </wps:cNvSpPr>
                        <wps:spPr bwMode="auto">
                          <a:xfrm>
                            <a:off x="126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466"/>
                        <wps:cNvSpPr>
                          <a:spLocks/>
                        </wps:cNvSpPr>
                        <wps:spPr bwMode="auto">
                          <a:xfrm>
                            <a:off x="1267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467"/>
                        <wps:cNvSpPr>
                          <a:spLocks/>
                        </wps:cNvSpPr>
                        <wps:spPr bwMode="auto">
                          <a:xfrm>
                            <a:off x="1273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468"/>
                        <wps:cNvSpPr>
                          <a:spLocks/>
                        </wps:cNvSpPr>
                        <wps:spPr bwMode="auto">
                          <a:xfrm>
                            <a:off x="127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469"/>
                        <wps:cNvSpPr>
                          <a:spLocks/>
                        </wps:cNvSpPr>
                        <wps:spPr bwMode="auto">
                          <a:xfrm>
                            <a:off x="1285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470"/>
                        <wps:cNvSpPr>
                          <a:spLocks/>
                        </wps:cNvSpPr>
                        <wps:spPr bwMode="auto">
                          <a:xfrm>
                            <a:off x="129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471"/>
                        <wps:cNvSpPr>
                          <a:spLocks/>
                        </wps:cNvSpPr>
                        <wps:spPr bwMode="auto">
                          <a:xfrm>
                            <a:off x="1296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472"/>
                        <wps:cNvSpPr>
                          <a:spLocks/>
                        </wps:cNvSpPr>
                        <wps:spPr bwMode="auto">
                          <a:xfrm>
                            <a:off x="1302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73"/>
                        <wps:cNvSpPr>
                          <a:spLocks/>
                        </wps:cNvSpPr>
                        <wps:spPr bwMode="auto">
                          <a:xfrm>
                            <a:off x="1308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74"/>
                        <wps:cNvSpPr>
                          <a:spLocks/>
                        </wps:cNvSpPr>
                        <wps:spPr bwMode="auto">
                          <a:xfrm>
                            <a:off x="1313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75"/>
                        <wps:cNvSpPr>
                          <a:spLocks/>
                        </wps:cNvSpPr>
                        <wps:spPr bwMode="auto">
                          <a:xfrm>
                            <a:off x="1319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76"/>
                        <wps:cNvSpPr>
                          <a:spLocks/>
                        </wps:cNvSpPr>
                        <wps:spPr bwMode="auto">
                          <a:xfrm>
                            <a:off x="132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77"/>
                        <wps:cNvSpPr>
                          <a:spLocks/>
                        </wps:cNvSpPr>
                        <wps:spPr bwMode="auto">
                          <a:xfrm>
                            <a:off x="1331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78"/>
                        <wps:cNvSpPr>
                          <a:spLocks/>
                        </wps:cNvSpPr>
                        <wps:spPr bwMode="auto">
                          <a:xfrm>
                            <a:off x="1337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79"/>
                        <wps:cNvSpPr>
                          <a:spLocks/>
                        </wps:cNvSpPr>
                        <wps:spPr bwMode="auto">
                          <a:xfrm>
                            <a:off x="1342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480"/>
                        <wps:cNvSpPr>
                          <a:spLocks/>
                        </wps:cNvSpPr>
                        <wps:spPr bwMode="auto">
                          <a:xfrm>
                            <a:off x="1348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481"/>
                        <wps:cNvSpPr>
                          <a:spLocks/>
                        </wps:cNvSpPr>
                        <wps:spPr bwMode="auto">
                          <a:xfrm>
                            <a:off x="135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482"/>
                        <wps:cNvSpPr>
                          <a:spLocks/>
                        </wps:cNvSpPr>
                        <wps:spPr bwMode="auto">
                          <a:xfrm>
                            <a:off x="1360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483"/>
                        <wps:cNvSpPr>
                          <a:spLocks/>
                        </wps:cNvSpPr>
                        <wps:spPr bwMode="auto">
                          <a:xfrm>
                            <a:off x="1365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484"/>
                        <wps:cNvSpPr>
                          <a:spLocks/>
                        </wps:cNvSpPr>
                        <wps:spPr bwMode="auto">
                          <a:xfrm>
                            <a:off x="1371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485"/>
                        <wps:cNvSpPr>
                          <a:spLocks/>
                        </wps:cNvSpPr>
                        <wps:spPr bwMode="auto">
                          <a:xfrm>
                            <a:off x="1377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486"/>
                        <wps:cNvSpPr>
                          <a:spLocks/>
                        </wps:cNvSpPr>
                        <wps:spPr bwMode="auto">
                          <a:xfrm>
                            <a:off x="138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487"/>
                        <wps:cNvSpPr>
                          <a:spLocks/>
                        </wps:cNvSpPr>
                        <wps:spPr bwMode="auto">
                          <a:xfrm>
                            <a:off x="1388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88"/>
                        <wps:cNvSpPr>
                          <a:spLocks/>
                        </wps:cNvSpPr>
                        <wps:spPr bwMode="auto">
                          <a:xfrm>
                            <a:off x="1394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489"/>
                        <wps:cNvSpPr>
                          <a:spLocks/>
                        </wps:cNvSpPr>
                        <wps:spPr bwMode="auto">
                          <a:xfrm>
                            <a:off x="140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490"/>
                        <wps:cNvSpPr>
                          <a:spLocks/>
                        </wps:cNvSpPr>
                        <wps:spPr bwMode="auto">
                          <a:xfrm>
                            <a:off x="140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491"/>
                        <wps:cNvSpPr>
                          <a:spLocks/>
                        </wps:cNvSpPr>
                        <wps:spPr bwMode="auto">
                          <a:xfrm>
                            <a:off x="14118" y="89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492"/>
                        <wps:cNvSpPr>
                          <a:spLocks/>
                        </wps:cNvSpPr>
                        <wps:spPr bwMode="auto">
                          <a:xfrm>
                            <a:off x="141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493"/>
                        <wps:cNvSpPr>
                          <a:spLocks/>
                        </wps:cNvSpPr>
                        <wps:spPr bwMode="auto">
                          <a:xfrm>
                            <a:off x="1423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494"/>
                        <wps:cNvSpPr>
                          <a:spLocks/>
                        </wps:cNvSpPr>
                        <wps:spPr bwMode="auto">
                          <a:xfrm>
                            <a:off x="142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495"/>
                        <wps:cNvSpPr>
                          <a:spLocks/>
                        </wps:cNvSpPr>
                        <wps:spPr bwMode="auto">
                          <a:xfrm>
                            <a:off x="143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496"/>
                        <wps:cNvSpPr>
                          <a:spLocks/>
                        </wps:cNvSpPr>
                        <wps:spPr bwMode="auto">
                          <a:xfrm>
                            <a:off x="144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497"/>
                        <wps:cNvSpPr>
                          <a:spLocks/>
                        </wps:cNvSpPr>
                        <wps:spPr bwMode="auto">
                          <a:xfrm>
                            <a:off x="144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498"/>
                        <wps:cNvSpPr>
                          <a:spLocks/>
                        </wps:cNvSpPr>
                        <wps:spPr bwMode="auto">
                          <a:xfrm>
                            <a:off x="1452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499"/>
                        <wps:cNvSpPr>
                          <a:spLocks/>
                        </wps:cNvSpPr>
                        <wps:spPr bwMode="auto">
                          <a:xfrm>
                            <a:off x="145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500"/>
                        <wps:cNvSpPr>
                          <a:spLocks/>
                        </wps:cNvSpPr>
                        <wps:spPr bwMode="auto">
                          <a:xfrm>
                            <a:off x="146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501"/>
                        <wps:cNvSpPr>
                          <a:spLocks/>
                        </wps:cNvSpPr>
                        <wps:spPr bwMode="auto">
                          <a:xfrm>
                            <a:off x="146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502"/>
                        <wps:cNvSpPr>
                          <a:spLocks/>
                        </wps:cNvSpPr>
                        <wps:spPr bwMode="auto">
                          <a:xfrm>
                            <a:off x="147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503"/>
                        <wps:cNvSpPr>
                          <a:spLocks/>
                        </wps:cNvSpPr>
                        <wps:spPr bwMode="auto">
                          <a:xfrm>
                            <a:off x="1481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504"/>
                        <wps:cNvSpPr>
                          <a:spLocks/>
                        </wps:cNvSpPr>
                        <wps:spPr bwMode="auto">
                          <a:xfrm>
                            <a:off x="148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505"/>
                        <wps:cNvSpPr>
                          <a:spLocks/>
                        </wps:cNvSpPr>
                        <wps:spPr bwMode="auto">
                          <a:xfrm>
                            <a:off x="149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506"/>
                        <wps:cNvSpPr>
                          <a:spLocks/>
                        </wps:cNvSpPr>
                        <wps:spPr bwMode="auto">
                          <a:xfrm>
                            <a:off x="149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507"/>
                        <wps:cNvSpPr>
                          <a:spLocks/>
                        </wps:cNvSpPr>
                        <wps:spPr bwMode="auto">
                          <a:xfrm>
                            <a:off x="150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508"/>
                        <wps:cNvSpPr>
                          <a:spLocks/>
                        </wps:cNvSpPr>
                        <wps:spPr bwMode="auto">
                          <a:xfrm>
                            <a:off x="150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509"/>
                        <wps:cNvSpPr>
                          <a:spLocks/>
                        </wps:cNvSpPr>
                        <wps:spPr bwMode="auto">
                          <a:xfrm>
                            <a:off x="151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510"/>
                        <wps:cNvSpPr>
                          <a:spLocks/>
                        </wps:cNvSpPr>
                        <wps:spPr bwMode="auto">
                          <a:xfrm>
                            <a:off x="152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511"/>
                        <wps:cNvSpPr>
                          <a:spLocks/>
                        </wps:cNvSpPr>
                        <wps:spPr bwMode="auto">
                          <a:xfrm>
                            <a:off x="152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512"/>
                        <wps:cNvSpPr>
                          <a:spLocks/>
                        </wps:cNvSpPr>
                        <wps:spPr bwMode="auto">
                          <a:xfrm>
                            <a:off x="153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513"/>
                        <wps:cNvSpPr>
                          <a:spLocks/>
                        </wps:cNvSpPr>
                        <wps:spPr bwMode="auto">
                          <a:xfrm>
                            <a:off x="153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514"/>
                        <wps:cNvSpPr>
                          <a:spLocks/>
                        </wps:cNvSpPr>
                        <wps:spPr bwMode="auto">
                          <a:xfrm>
                            <a:off x="1544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515"/>
                        <wps:cNvSpPr>
                          <a:spLocks/>
                        </wps:cNvSpPr>
                        <wps:spPr bwMode="auto">
                          <a:xfrm>
                            <a:off x="155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516"/>
                        <wps:cNvSpPr>
                          <a:spLocks/>
                        </wps:cNvSpPr>
                        <wps:spPr bwMode="auto">
                          <a:xfrm>
                            <a:off x="155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17"/>
                        <wps:cNvSpPr>
                          <a:spLocks/>
                        </wps:cNvSpPr>
                        <wps:spPr bwMode="auto">
                          <a:xfrm>
                            <a:off x="156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518"/>
                        <wps:cNvSpPr>
                          <a:spLocks/>
                        </wps:cNvSpPr>
                        <wps:spPr bwMode="auto">
                          <a:xfrm>
                            <a:off x="156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519"/>
                        <wps:cNvSpPr>
                          <a:spLocks/>
                        </wps:cNvSpPr>
                        <wps:spPr bwMode="auto">
                          <a:xfrm>
                            <a:off x="15732" y="89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CE39E26" id="Group 441" o:spid="_x0000_s102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" o:allowincell="f">
                <v:shape id="Freeform 442" o:spid="_x0000_s1027" style="position:absolute;left:1129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+P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+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3" o:spid="_x0000_s1028" style="position:absolute;left:113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p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b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4" o:spid="_x0000_s1029" style="position:absolute;left:114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58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k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5" o:spid="_x0000_s1030" style="position:absolute;left:1146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fM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/5zA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6" o:spid="_x0000_s1031" style="position:absolute;left:115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fC8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zy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Xw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7" o:spid="_x0000_s1032" style="position:absolute;left:1158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6kM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+p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8" o:spid="_x0000_s1033" style="position:absolute;left:116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5M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u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9" o:spid="_x0000_s1034" style="position:absolute;left:116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f8MA&#10;AADdAAAADwAAAGRycy9kb3ducmV2LnhtbERPzWrCQBC+C77DMkIvohtbjRpdRVqk6i3RBxiyYxLM&#10;zobsVtO37woFb/Px/c5625la3Kl1lWUFk3EEgji3uuJCweW8Hy1AOI+ssbZMCn7JwXbT760x0fbB&#10;Kd0zX4gQwi5BBaX3TSKly0sy6Ma2IQ7c1bYGfYBtIXWLjxBuavkeRbE0WHFoKLGhz5LyW/ZjFOyW&#10;X+n0mA6z42m4nF/j6CMm/a3U26DbrUB46vxL/O8+6DB/MZvB85tw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0" o:spid="_x0000_s1035" style="position:absolute;left:1175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CM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WQ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1" o:spid="_x0000_s1036" style="position:absolute;left:118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8k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16X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/J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2" o:spid="_x0000_s1037" style="position:absolute;left:1187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o4c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rn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o4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3" o:spid="_x0000_s1038" style="position:absolute;left:119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es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4" o:spid="_x0000_s1039" style="position:absolute;left:1198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Ws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u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5" o:spid="_x0000_s1040" style="position:absolute;left:120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Lw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N4O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C8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6" o:spid="_x0000_s1041" style="position:absolute;left:1210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ts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pqs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lb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7" o:spid="_x0000_s1042" style="position:absolute;left:1216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Lc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N4P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MC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8" o:spid="_x0000_s1043" style="position:absolute;left:122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oW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xfxn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o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9" o:spid="_x0000_s1044" style="position:absolute;left:1227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Nws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0" o:spid="_x0000_s1045" style="position:absolute;left:123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TtcMA&#10;AADdAAAADwAAAGRycy9kb3ducmV2LnhtbERPzWrCQBC+F3yHZQQvohtrWTW6ilRKa2+JPsCQHZNg&#10;djZkV03f3i0UepuP73c2u9424k6drx1rmE0TEMSFMzWXGs6nj8kShA/IBhvHpOGHPOy2g5cNpsY9&#10;OKN7HkoRQ9inqKEKoU2l9EVFFv3UtcSRu7jOYoiwK6Xp8BHDbSNfk0RJizXHhgpbeq+ouOY3q2G/&#10;OmRvx2ycH7/Hq8VFJXNF5lPr0bDfr0EE6sO/+M/9ZeL8pVL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T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61" o:spid="_x0000_s1046" style="position:absolute;left:1239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2Ls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u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2" o:spid="_x0000_s1047" style="position:absolute;left:1244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XM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gyj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3" o:spid="_x0000_s1048" style="position:absolute;left:125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Hx8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J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B8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4" o:spid="_x0000_s1049" style="position:absolute;left:1256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4h8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4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5" o:spid="_x0000_s1050" style="position:absolute;left:126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HM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x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6" o:spid="_x0000_s1051" style="position:absolute;left:1267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Da8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9t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2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7" o:spid="_x0000_s1052" style="position:absolute;left:1273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m8M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2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b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8" o:spid="_x0000_s1053" style="position:absolute;left:127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hM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Ty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T6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9" o:spid="_x0000_s1054" style="position:absolute;left:1285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bH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5a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mx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70" o:spid="_x0000_s1055" style="position:absolute;left:129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FaM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o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71" o:spid="_x0000_s1056" style="position:absolute;left:1296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88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k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g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2" o:spid="_x0000_s1057" style="position:absolute;left:1302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0gc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0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3" o:spid="_x0000_s1058" style="position:absolute;left:1308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G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XC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R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4" o:spid="_x0000_s1059" style="position:absolute;left:1313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oM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I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5" o:spid="_x0000_s1060" style="position:absolute;left:1319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tO8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t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6" o:spid="_x0000_s1061" style="position:absolute;left:132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TMMA&#10;AADdAAAADwAAAGRycy9kb3ducmV2LnhtbERPzWrCQBC+F3yHZQQvohu1xBhdRSql1VuiDzBkxySY&#10;nQ3ZraZv7xYK3ubj+53NrjeNuFPnassKZtMIBHFhdc2lgsv5c5KAcB5ZY2OZFPySg9128LbBVNsH&#10;Z3TPfSlCCLsUFVTet6mUrqjIoJvaljhwV9sZ9AF2pdQdPkK4aeQ8imJpsObQUGFLHxUVt/zHKNiv&#10;Dtn7MRvnx9N4tbz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z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7" o:spid="_x0000_s1062" style="position:absolute;left:1331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W18MA&#10;AADdAAAADwAAAGRycy9kb3ducmV2LnhtbERPzWrCQBC+F3yHZQQvohu1xBhdRVqK1VuiDzBkxySY&#10;nQ3ZraZv3xUK3ubj+53NrjeNuFPnassKZtMIBHFhdc2lgsv5a5KAcB5ZY2OZFPySg9128LbBVNsH&#10;Z3TPfSlCCLsUFVTet6mUrqjIoJvaljhwV9sZ9AF2pdQdPkK4aeQ8imJpsObQUGFLHxUVt/zHKNiv&#10;PrP3YzbOj6fxanm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W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8" o:spid="_x0000_s1063" style="position:absolute;left:1337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o8MA&#10;AADdAAAADwAAAGRycy9kb3ducmV2LnhtbERPzWrCQBC+F3yHZQQvohutxBhdRVqK1VuiDzBkxySY&#10;nQ3ZraZv7xYK3ubj+53NrjeNuFPnassKZtMIBHFhdc2lgsv5a5KAcB5ZY2OZFPySg9128LbBVNsH&#10;Z3TPfSlCCLsUFVTet6mUrqjIoJvaljhwV9sZ9AF2pdQdPkK4aeQ8imJpsObQUGFLHxUVt/zHKNiv&#10;PrPFMRvnx9N4tbz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O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9" o:spid="_x0000_s1064" style="position:absolute;left:1342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OMMA&#10;AADdAAAADwAAAGRycy9kb3ducmV2LnhtbERP22rCQBB9F/oPyxT6InXjLcbUVaSleHlL6gcM2TEJ&#10;zc6G7Fbj33cFwbc5nOusNr1pxIU6V1tWMB5FIIgLq2suFZx+vt8TEM4ja2wsk4IbOdisXwYrTLW9&#10;ckaX3JcihLBLUUHlfZtK6YqKDLqRbYkDd7adQR9gV0rd4TWEm0ZOoiiWBmsODRW29FlR8Zv/GQXb&#10;5Vc2O2TD/HAcLhf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r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0" o:spid="_x0000_s1065" style="position:absolute;left:1348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1T8QA&#10;AADdAAAADwAAAGRycy9kb3ducmV2LnhtbERPzWrCQBC+F3yHZYRexGysJcY0G5GWUu0taR9gyI5J&#10;aHY2ZFdN394tCL3Nx/c7+W4yvbjQ6DrLClZRDIK4trrjRsH31/syBeE8ssbeMin4JQe7YvaQY6bt&#10;lUu6VL4RIYRdhgpa74dMSle3ZNBFdiAO3MmOBn2AYyP1iNcQbnr5FMeJNNhxaGhxoNeW6p/qbBTs&#10;t2/l87FcVMfPxXZzSuJ1QvpDqcf5tH8B4Wny/+K7+6DD/DR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U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81" o:spid="_x0000_s1066" style="position:absolute;left:135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R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2" o:spid="_x0000_s1067" style="position:absolute;left:1360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ps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s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3" o:spid="_x0000_s1068" style="position:absolute;left:1365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PcMA&#10;AADdAAAADwAAAGRycy9kb3ducmV2LnhtbERPzWrCQBC+F3yHZQQvohtriUl0FamU1t4SfYAhOybB&#10;7GzIrpq+vVso9DYf3+9sdoNpxZ1611hWsJhHIIhLqxuuFJxPH7MEhPPIGlvLpOCHHOy2o5cNZto+&#10;OKd74SsRQthlqKD2vsukdGVNBt3cdsSBu9jeoA+wr6Tu8RHCTStfoyiWBhsODTV29F5TeS1uRsE+&#10;PeRvx3xaHL+n6eo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h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4" o:spid="_x0000_s1069" style="position:absolute;left:1371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f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f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e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5" o:spid="_x0000_s1070" style="position:absolute;left:1377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75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T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7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6" o:spid="_x0000_s1071" style="position:absolute;left:138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lk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Su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l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7" o:spid="_x0000_s1072" style="position:absolute;left:1388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h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A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8" o:spid="_x0000_s1073" style="position:absolute;left:1394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f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h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Y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9" o:spid="_x0000_s1074" style="position:absolute;left:140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5c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9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0" o:spid="_x0000_s1075" style="position:absolute;left:140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k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45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1" o:spid="_x0000_s1076" style="position:absolute;left:14118;top:89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aMMA&#10;AADdAAAADwAAAGRycy9kb3ducmV2LnhtbERPTWvCQBC9F/oflil4Ed1owcboKiJKvYnWg8cxOyYx&#10;2dmQXWP677uC0Ns83ufMl52pREuNKywrGA0jEMSp1QVnCk4/20EMwnlkjZVlUvBLDpaL97c5Jto+&#10;+EDt0WcihLBLUEHufZ1I6dKcDLqhrYkDd7WNQR9gk0nd4COEm0qOo2giDRYcGnKsaZ1TWh7vRsE+&#10;7n9vy/vmVE0/20Lf2rO9lFap3ke3moHw1Pl/8cu902F+PP2C5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a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492" o:spid="_x0000_s1077" style="position:absolute;left:141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e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e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S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3" o:spid="_x0000_s1078" style="position:absolute;left:1423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34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d+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4" o:spid="_x0000_s1079" style="position:absolute;left:142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Z8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5" o:spid="_x0000_s1080" style="position:absolute;left:143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h/M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p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h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6" o:spid="_x0000_s1081" style="position:absolute;left:144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/i8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p2o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/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7" o:spid="_x0000_s1082" style="position:absolute;left:144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T9U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a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8" o:spid="_x0000_s1083" style="position:absolute;left:1452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CZ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U7W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C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9" o:spid="_x0000_s1084" style="position:absolute;left:145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/8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n6o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5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0" o:spid="_x0000_s1085" style="position:absolute;left:146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5i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U5X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5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1" o:spid="_x0000_s1086" style="position:absolute;left:146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cE8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U7W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c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2" o:spid="_x0000_s1087" style="position:absolute;left:147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IYc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I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3" o:spid="_x0000_s1088" style="position:absolute;left:1481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t+s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U5X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t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4" o:spid="_x0000_s1089" style="position:absolute;left:148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us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S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5" o:spid="_x0000_s1090" style="position:absolute;left:149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3Ic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aRz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3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6" o:spid="_x0000_s1091" style="position:absolute;left:149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pVs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+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V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7" o:spid="_x0000_s1092" style="position:absolute;left:150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z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M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8" o:spid="_x0000_s1093" style="position:absolute;left:150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Uu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U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9" o:spid="_x0000_s1094" style="position:absolute;left:151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xIs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Mv2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x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0" o:spid="_x0000_s1095" style="position:absolute;left:152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vV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v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1" o:spid="_x0000_s1096" style="position:absolute;left:152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z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zB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K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2" o:spid="_x0000_s1097" style="position:absolute;left:153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vM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e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13" o:spid="_x0000_s1098" style="position:absolute;left:153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J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7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4" o:spid="_x0000_s1099" style="position:absolute;left:1544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YB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GAf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515" o:spid="_x0000_s1100" style="position:absolute;left:155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9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Z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16" o:spid="_x0000_s1101" style="position:absolute;left:155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j6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aRz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j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7" o:spid="_x0000_s1102" style="position:absolute;left:156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G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G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8" o:spid="_x0000_s1103" style="position:absolute;left:156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eB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e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9" o:spid="_x0000_s1104" style="position:absolute;left:15732;top:89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1sMA&#10;AADdAAAADwAAAGRycy9kb3ducmV2LnhtbERPTWsCMRC9C/6HMIIX0WwXK+1qFFsR6k2txeuwGTeL&#10;m8l2E3X9941Q8DaP9zmzRWsrcaXGl44VvIwSEMS50yUXCg7f6+EbCB+QNVaOScGdPCzm3c4MM+1u&#10;vKPrPhQihrDPUIEJoc6k9Lkhi37kauLInVxjMUTYFFI3eIvhtpJpkkykxZJjg8GaPg3l5/3FKth6&#10;t/r42ezW4+Q3vbdnMwj+SEr1e+1yCiJQG57if/eXjvPf01d4fB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1sMAAADdAAAADwAAAAAAAAAAAAAAAACYAgAAZHJzL2Rv&#10;d25yZXYueG1sUEsFBgAAAAAEAAQA9QAAAIgDAAAAAA==&#10;" path="m,l2,e" filled="f" strokeweight=".48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16F65804" wp14:editId="039B54D1">
                <wp:simplePos x="0" y="0"/>
                <wp:positionH relativeFrom="page">
                  <wp:posOffset>3959225</wp:posOffset>
                </wp:positionH>
                <wp:positionV relativeFrom="page">
                  <wp:posOffset>6174740</wp:posOffset>
                </wp:positionV>
                <wp:extent cx="2472690" cy="12700"/>
                <wp:effectExtent l="0" t="0" r="0" b="0"/>
                <wp:wrapNone/>
                <wp:docPr id="177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6235" y="9724"/>
                          <a:chExt cx="3894" cy="20"/>
                        </a:xfrm>
                      </wpg:grpSpPr>
                      <wps:wsp>
                        <wps:cNvPr id="1779" name="Freeform 521"/>
                        <wps:cNvSpPr>
                          <a:spLocks/>
                        </wps:cNvSpPr>
                        <wps:spPr bwMode="auto">
                          <a:xfrm>
                            <a:off x="624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522"/>
                        <wps:cNvSpPr>
                          <a:spLocks/>
                        </wps:cNvSpPr>
                        <wps:spPr bwMode="auto">
                          <a:xfrm>
                            <a:off x="62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523"/>
                        <wps:cNvSpPr>
                          <a:spLocks/>
                        </wps:cNvSpPr>
                        <wps:spPr bwMode="auto">
                          <a:xfrm>
                            <a:off x="635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524"/>
                        <wps:cNvSpPr>
                          <a:spLocks/>
                        </wps:cNvSpPr>
                        <wps:spPr bwMode="auto">
                          <a:xfrm>
                            <a:off x="64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525"/>
                        <wps:cNvSpPr>
                          <a:spLocks/>
                        </wps:cNvSpPr>
                        <wps:spPr bwMode="auto">
                          <a:xfrm>
                            <a:off x="64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526"/>
                        <wps:cNvSpPr>
                          <a:spLocks/>
                        </wps:cNvSpPr>
                        <wps:spPr bwMode="auto">
                          <a:xfrm>
                            <a:off x="65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527"/>
                        <wps:cNvSpPr>
                          <a:spLocks/>
                        </wps:cNvSpPr>
                        <wps:spPr bwMode="auto">
                          <a:xfrm>
                            <a:off x="65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528"/>
                        <wps:cNvSpPr>
                          <a:spLocks/>
                        </wps:cNvSpPr>
                        <wps:spPr bwMode="auto">
                          <a:xfrm>
                            <a:off x="664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529"/>
                        <wps:cNvSpPr>
                          <a:spLocks/>
                        </wps:cNvSpPr>
                        <wps:spPr bwMode="auto">
                          <a:xfrm>
                            <a:off x="67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530"/>
                        <wps:cNvSpPr>
                          <a:spLocks/>
                        </wps:cNvSpPr>
                        <wps:spPr bwMode="auto">
                          <a:xfrm>
                            <a:off x="67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531"/>
                        <wps:cNvSpPr>
                          <a:spLocks/>
                        </wps:cNvSpPr>
                        <wps:spPr bwMode="auto">
                          <a:xfrm>
                            <a:off x="68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532"/>
                        <wps:cNvSpPr>
                          <a:spLocks/>
                        </wps:cNvSpPr>
                        <wps:spPr bwMode="auto">
                          <a:xfrm>
                            <a:off x="68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533"/>
                        <wps:cNvSpPr>
                          <a:spLocks/>
                        </wps:cNvSpPr>
                        <wps:spPr bwMode="auto">
                          <a:xfrm>
                            <a:off x="693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534"/>
                        <wps:cNvSpPr>
                          <a:spLocks/>
                        </wps:cNvSpPr>
                        <wps:spPr bwMode="auto">
                          <a:xfrm>
                            <a:off x="69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535"/>
                        <wps:cNvSpPr>
                          <a:spLocks/>
                        </wps:cNvSpPr>
                        <wps:spPr bwMode="auto">
                          <a:xfrm>
                            <a:off x="70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536"/>
                        <wps:cNvSpPr>
                          <a:spLocks/>
                        </wps:cNvSpPr>
                        <wps:spPr bwMode="auto">
                          <a:xfrm>
                            <a:off x="71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537"/>
                        <wps:cNvSpPr>
                          <a:spLocks/>
                        </wps:cNvSpPr>
                        <wps:spPr bwMode="auto">
                          <a:xfrm>
                            <a:off x="71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538"/>
                        <wps:cNvSpPr>
                          <a:spLocks/>
                        </wps:cNvSpPr>
                        <wps:spPr bwMode="auto">
                          <a:xfrm>
                            <a:off x="722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539"/>
                        <wps:cNvSpPr>
                          <a:spLocks/>
                        </wps:cNvSpPr>
                        <wps:spPr bwMode="auto">
                          <a:xfrm>
                            <a:off x="72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540"/>
                        <wps:cNvSpPr>
                          <a:spLocks/>
                        </wps:cNvSpPr>
                        <wps:spPr bwMode="auto">
                          <a:xfrm>
                            <a:off x="73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541"/>
                        <wps:cNvSpPr>
                          <a:spLocks/>
                        </wps:cNvSpPr>
                        <wps:spPr bwMode="auto">
                          <a:xfrm>
                            <a:off x="73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542"/>
                        <wps:cNvSpPr>
                          <a:spLocks/>
                        </wps:cNvSpPr>
                        <wps:spPr bwMode="auto">
                          <a:xfrm>
                            <a:off x="74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543"/>
                        <wps:cNvSpPr>
                          <a:spLocks/>
                        </wps:cNvSpPr>
                        <wps:spPr bwMode="auto">
                          <a:xfrm>
                            <a:off x="750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544"/>
                        <wps:cNvSpPr>
                          <a:spLocks/>
                        </wps:cNvSpPr>
                        <wps:spPr bwMode="auto">
                          <a:xfrm>
                            <a:off x="75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545"/>
                        <wps:cNvSpPr>
                          <a:spLocks/>
                        </wps:cNvSpPr>
                        <wps:spPr bwMode="auto">
                          <a:xfrm>
                            <a:off x="76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546"/>
                        <wps:cNvSpPr>
                          <a:spLocks/>
                        </wps:cNvSpPr>
                        <wps:spPr bwMode="auto">
                          <a:xfrm>
                            <a:off x="76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547"/>
                        <wps:cNvSpPr>
                          <a:spLocks/>
                        </wps:cNvSpPr>
                        <wps:spPr bwMode="auto">
                          <a:xfrm>
                            <a:off x="77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548"/>
                        <wps:cNvSpPr>
                          <a:spLocks/>
                        </wps:cNvSpPr>
                        <wps:spPr bwMode="auto">
                          <a:xfrm>
                            <a:off x="779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549"/>
                        <wps:cNvSpPr>
                          <a:spLocks/>
                        </wps:cNvSpPr>
                        <wps:spPr bwMode="auto">
                          <a:xfrm>
                            <a:off x="7853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550"/>
                        <wps:cNvSpPr>
                          <a:spLocks/>
                        </wps:cNvSpPr>
                        <wps:spPr bwMode="auto">
                          <a:xfrm>
                            <a:off x="791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551"/>
                        <wps:cNvSpPr>
                          <a:spLocks/>
                        </wps:cNvSpPr>
                        <wps:spPr bwMode="auto">
                          <a:xfrm>
                            <a:off x="79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552"/>
                        <wps:cNvSpPr>
                          <a:spLocks/>
                        </wps:cNvSpPr>
                        <wps:spPr bwMode="auto">
                          <a:xfrm>
                            <a:off x="802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553"/>
                        <wps:cNvSpPr>
                          <a:spLocks/>
                        </wps:cNvSpPr>
                        <wps:spPr bwMode="auto">
                          <a:xfrm>
                            <a:off x="808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554"/>
                        <wps:cNvSpPr>
                          <a:spLocks/>
                        </wps:cNvSpPr>
                        <wps:spPr bwMode="auto">
                          <a:xfrm>
                            <a:off x="81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555"/>
                        <wps:cNvSpPr>
                          <a:spLocks/>
                        </wps:cNvSpPr>
                        <wps:spPr bwMode="auto">
                          <a:xfrm>
                            <a:off x="819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556"/>
                        <wps:cNvSpPr>
                          <a:spLocks/>
                        </wps:cNvSpPr>
                        <wps:spPr bwMode="auto">
                          <a:xfrm>
                            <a:off x="82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557"/>
                        <wps:cNvSpPr>
                          <a:spLocks/>
                        </wps:cNvSpPr>
                        <wps:spPr bwMode="auto">
                          <a:xfrm>
                            <a:off x="831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558"/>
                        <wps:cNvSpPr>
                          <a:spLocks/>
                        </wps:cNvSpPr>
                        <wps:spPr bwMode="auto">
                          <a:xfrm>
                            <a:off x="837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559"/>
                        <wps:cNvSpPr>
                          <a:spLocks/>
                        </wps:cNvSpPr>
                        <wps:spPr bwMode="auto">
                          <a:xfrm>
                            <a:off x="84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560"/>
                        <wps:cNvSpPr>
                          <a:spLocks/>
                        </wps:cNvSpPr>
                        <wps:spPr bwMode="auto">
                          <a:xfrm>
                            <a:off x="848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561"/>
                        <wps:cNvSpPr>
                          <a:spLocks/>
                        </wps:cNvSpPr>
                        <wps:spPr bwMode="auto">
                          <a:xfrm>
                            <a:off x="85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562"/>
                        <wps:cNvSpPr>
                          <a:spLocks/>
                        </wps:cNvSpPr>
                        <wps:spPr bwMode="auto">
                          <a:xfrm>
                            <a:off x="860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563"/>
                        <wps:cNvSpPr>
                          <a:spLocks/>
                        </wps:cNvSpPr>
                        <wps:spPr bwMode="auto">
                          <a:xfrm>
                            <a:off x="866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564"/>
                        <wps:cNvSpPr>
                          <a:spLocks/>
                        </wps:cNvSpPr>
                        <wps:spPr bwMode="auto">
                          <a:xfrm>
                            <a:off x="87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565"/>
                        <wps:cNvSpPr>
                          <a:spLocks/>
                        </wps:cNvSpPr>
                        <wps:spPr bwMode="auto">
                          <a:xfrm>
                            <a:off x="877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566"/>
                        <wps:cNvSpPr>
                          <a:spLocks/>
                        </wps:cNvSpPr>
                        <wps:spPr bwMode="auto">
                          <a:xfrm>
                            <a:off x="88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567"/>
                        <wps:cNvSpPr>
                          <a:spLocks/>
                        </wps:cNvSpPr>
                        <wps:spPr bwMode="auto">
                          <a:xfrm>
                            <a:off x="88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568"/>
                        <wps:cNvSpPr>
                          <a:spLocks/>
                        </wps:cNvSpPr>
                        <wps:spPr bwMode="auto">
                          <a:xfrm>
                            <a:off x="89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569"/>
                        <wps:cNvSpPr>
                          <a:spLocks/>
                        </wps:cNvSpPr>
                        <wps:spPr bwMode="auto">
                          <a:xfrm>
                            <a:off x="90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570"/>
                        <wps:cNvSpPr>
                          <a:spLocks/>
                        </wps:cNvSpPr>
                        <wps:spPr bwMode="auto">
                          <a:xfrm>
                            <a:off x="90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571"/>
                        <wps:cNvSpPr>
                          <a:spLocks/>
                        </wps:cNvSpPr>
                        <wps:spPr bwMode="auto">
                          <a:xfrm>
                            <a:off x="91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572"/>
                        <wps:cNvSpPr>
                          <a:spLocks/>
                        </wps:cNvSpPr>
                        <wps:spPr bwMode="auto">
                          <a:xfrm>
                            <a:off x="91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573"/>
                        <wps:cNvSpPr>
                          <a:spLocks/>
                        </wps:cNvSpPr>
                        <wps:spPr bwMode="auto">
                          <a:xfrm>
                            <a:off x="92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574"/>
                        <wps:cNvSpPr>
                          <a:spLocks/>
                        </wps:cNvSpPr>
                        <wps:spPr bwMode="auto">
                          <a:xfrm>
                            <a:off x="92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575"/>
                        <wps:cNvSpPr>
                          <a:spLocks/>
                        </wps:cNvSpPr>
                        <wps:spPr bwMode="auto">
                          <a:xfrm>
                            <a:off x="93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576"/>
                        <wps:cNvSpPr>
                          <a:spLocks/>
                        </wps:cNvSpPr>
                        <wps:spPr bwMode="auto">
                          <a:xfrm>
                            <a:off x="94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577"/>
                        <wps:cNvSpPr>
                          <a:spLocks/>
                        </wps:cNvSpPr>
                        <wps:spPr bwMode="auto">
                          <a:xfrm>
                            <a:off x="94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578"/>
                        <wps:cNvSpPr>
                          <a:spLocks/>
                        </wps:cNvSpPr>
                        <wps:spPr bwMode="auto">
                          <a:xfrm>
                            <a:off x="95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579"/>
                        <wps:cNvSpPr>
                          <a:spLocks/>
                        </wps:cNvSpPr>
                        <wps:spPr bwMode="auto">
                          <a:xfrm>
                            <a:off x="95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580"/>
                        <wps:cNvSpPr>
                          <a:spLocks/>
                        </wps:cNvSpPr>
                        <wps:spPr bwMode="auto">
                          <a:xfrm>
                            <a:off x="96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581"/>
                        <wps:cNvSpPr>
                          <a:spLocks/>
                        </wps:cNvSpPr>
                        <wps:spPr bwMode="auto">
                          <a:xfrm>
                            <a:off x="96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582"/>
                        <wps:cNvSpPr>
                          <a:spLocks/>
                        </wps:cNvSpPr>
                        <wps:spPr bwMode="auto">
                          <a:xfrm>
                            <a:off x="97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583"/>
                        <wps:cNvSpPr>
                          <a:spLocks/>
                        </wps:cNvSpPr>
                        <wps:spPr bwMode="auto">
                          <a:xfrm>
                            <a:off x="98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584"/>
                        <wps:cNvSpPr>
                          <a:spLocks/>
                        </wps:cNvSpPr>
                        <wps:spPr bwMode="auto">
                          <a:xfrm>
                            <a:off x="987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585"/>
                        <wps:cNvSpPr>
                          <a:spLocks/>
                        </wps:cNvSpPr>
                        <wps:spPr bwMode="auto">
                          <a:xfrm>
                            <a:off x="99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586"/>
                        <wps:cNvSpPr>
                          <a:spLocks/>
                        </wps:cNvSpPr>
                        <wps:spPr bwMode="auto">
                          <a:xfrm>
                            <a:off x="99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587"/>
                        <wps:cNvSpPr>
                          <a:spLocks/>
                        </wps:cNvSpPr>
                        <wps:spPr bwMode="auto">
                          <a:xfrm>
                            <a:off x="100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588"/>
                        <wps:cNvSpPr>
                          <a:spLocks/>
                        </wps:cNvSpPr>
                        <wps:spPr bwMode="auto">
                          <a:xfrm>
                            <a:off x="10100" y="972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F64D781" id="Group 520" o:spid="_x0000_s1026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" o:allowincell="f">
                <v:shape id="Freeform 521" o:spid="_x0000_s1027" style="position:absolute;left:624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TM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F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22" o:spid="_x0000_s1028" style="position:absolute;left:62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c9s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c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23" o:spid="_x0000_s1029" style="position:absolute;left:635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bc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9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4" o:spid="_x0000_s1030" style="position:absolute;left:64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nG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t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5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5" o:spid="_x0000_s1031" style="position:absolute;left:64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Cgc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z+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K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6" o:spid="_x0000_s1032" style="position:absolute;left:65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9c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mT6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r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7" o:spid="_x0000_s1033" style="position:absolute;left:65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/bs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L1e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f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8" o:spid="_x0000_s1034" style="position:absolute;left:664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Gc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mze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E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9" o:spid="_x0000_s1035" style="position:absolute;left:67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g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W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E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0" o:spid="_x0000_s1036" style="position:absolute;left:67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Q8M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Q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1" o:spid="_x0000_s1037" style="position:absolute;left:68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a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WC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2" o:spid="_x0000_s1038" style="position:absolute;left:68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K8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X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K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3" o:spid="_x0000_s1039" style="position:absolute;left:693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s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S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4" o:spid="_x0000_s1040" style="position:absolute;left:69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xx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T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x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5" o:spid="_x0000_s1041" style="position:absolute;left:70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UX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T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U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6" o:spid="_x0000_s1042" style="position:absolute;left:71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MK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T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M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7" o:spid="_x0000_s1043" style="position:absolute;left:71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s8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bK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p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8" o:spid="_x0000_s1044" style="position:absolute;left:722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3x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3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9" o:spid="_x0000_s1045" style="position:absolute;left:72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SX8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S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0" o:spid="_x0000_s1046" style="position:absolute;left:73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GLc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W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BG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1" o:spid="_x0000_s1047" style="position:absolute;left:73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jts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j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2" o:spid="_x0000_s1048" style="position:absolute;left:74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+s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L+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3" o:spid="_x0000_s1049" style="position:absolute;left:750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Yc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u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4" o:spid="_x0000_s1050" style="position:absolute;left:75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Fs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w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5" o:spid="_x0000_s1051" style="position:absolute;left:76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jc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J2o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V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6" o:spid="_x0000_s1052" style="position:absolute;left:76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+c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L8qRr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N+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7" o:spid="_x0000_s1053" style="position:absolute;left:77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Ys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F2o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oY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8" o:spid="_x0000_s1054" style="position:absolute;left:779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Fc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Ui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2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9" o:spid="_x0000_s1055" style="position:absolute;left:7853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F78MA&#10;AADdAAAADwAAAGRycy9kb3ducmV2LnhtbERPTWvCQBC9C/6HZQQvRTdaaGN0FSmVeiuNHjyO2TGJ&#10;yc6G7BrTf98VCt7m8T5ntelNLTpqXWlZwWwagSDOrC45V3A87CYxCOeRNdaWScEvOdish4MVJtre&#10;+Ye61OcihLBLUEHhfZNI6bKCDLqpbYgDd7GtQR9gm0vd4j2Em1rOo+hNGiw5NBTY0EdBWZXejILv&#10;+OVrV90+j/XitSv1tTvZc2WVGo/67RKEp94/xf/uvQ7z4+gdH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F78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550" o:spid="_x0000_s1056" style="position:absolute;left:791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/M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S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H/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1" o:spid="_x0000_s1057" style="position:absolute;left:79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iZ8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y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i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2" o:spid="_x0000_s1058" style="position:absolute;left:802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d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3" o:spid="_x0000_s1059" style="position:absolute;left:808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vM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Ec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4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4" o:spid="_x0000_s1060" style="position:absolute;left:81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y8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m4d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5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5" o:spid="_x0000_s1061" style="position:absolute;left:819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U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xl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D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6" o:spid="_x0000_s1062" style="position:absolute;left:82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JM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8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tsk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57" o:spid="_x0000_s1063" style="position:absolute;left:831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v8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n3z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Z+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8" o:spid="_x0000_s1064" style="position:absolute;left:837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yM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J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4M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9" o:spid="_x0000_s1065" style="position:absolute;left:84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U8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z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R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0" o:spid="_x0000_s1066" style="position:absolute;left:848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Ic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R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1" o:spid="_x0000_s1067" style="position:absolute;left:85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0u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n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0u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2" o:spid="_x0000_s1068" style="position:absolute;left:860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m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X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3" o:spid="_x0000_s1069" style="position:absolute;left:866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A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i5e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s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4" o:spid="_x0000_s1070" style="position:absolute;left:87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sd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s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5" o:spid="_x0000_s1071" style="position:absolute;left:877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J7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0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4nt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66" o:spid="_x0000_s1072" style="position:absolute;left:88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m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ipe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E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7" o:spid="_x0000_s1073" style="position:absolute;left:88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A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6y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t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8" o:spid="_x0000_s1074" style="position:absolute;left:89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d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rpK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Kn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9" o:spid="_x0000_s1075" style="position:absolute;left:90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7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/s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0" o:spid="_x0000_s1076" style="position:absolute;left:90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bn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1" o:spid="_x0000_s1077" style="position:absolute;left:91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+B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mi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+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2" o:spid="_x0000_s1078" style="position:absolute;left:91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R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SB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3" o:spid="_x0000_s1079" style="position:absolute;left:92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k3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pm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k3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4" o:spid="_x0000_s1080" style="position:absolute;left:92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q8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8Q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q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75" o:spid="_x0000_s1081" style="position:absolute;left:93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B/Gc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6" o:spid="_x0000_s1082" style="position:absolute;left:94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HR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jp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0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7" o:spid="_x0000_s1083" style="position:absolute;left:94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i3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It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8" o:spid="_x0000_s1084" style="position:absolute;left:95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8q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vK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9" o:spid="_x0000_s1085" style="position:absolute;left:95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y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k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0" o:spid="_x0000_s1086" style="position:absolute;left:96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Q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1" o:spid="_x0000_s1087" style="position:absolute;left:96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o2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i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o2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2" o:spid="_x0000_s1088" style="position:absolute;left:97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O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3" o:spid="_x0000_s1089" style="position:absolute;left:98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Xo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6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le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4" o:spid="_x0000_s1090" style="position:absolute;left:987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1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moZ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y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5" o:spid="_x0000_s1091" style="position:absolute;left:99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T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oZ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b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6" o:spid="_x0000_s1092" style="position:absolute;left:99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0O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0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7" o:spid="_x0000_s1093" style="position:absolute;left:100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Ro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U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8" o:spid="_x0000_s1094" style="position:absolute;left:10100;top:972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gVb8A&#10;AADdAAAADwAAAGRycy9kb3ducmV2LnhtbERPy6rCMBDdC/5DGMGdpkopodcoF1EQdz7A7dDMbctt&#10;JqWJtf69EQR3czjPWW0G24ieOl871rCYJyCIC2dqLjVcL/uZAuEDssHGMWl4kofNejxaYW7cg0/U&#10;n0MpYgj7HDVUIbS5lL6oyKKfu5Y4cn+usxgi7EppOnzEcNvIZZJk0mLNsaHClrYVFf/nu9Vw2/Xh&#10;JNW15WxQqkgvx3TbHLWeTobfHxCBhvAVf9wHE+erNIP3N/EE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iBVvwAAAN0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791194B6" wp14:editId="32831290">
                <wp:simplePos x="0" y="0"/>
                <wp:positionH relativeFrom="page">
                  <wp:posOffset>7292975</wp:posOffset>
                </wp:positionH>
                <wp:positionV relativeFrom="page">
                  <wp:posOffset>6174740</wp:posOffset>
                </wp:positionV>
                <wp:extent cx="2731770" cy="12700"/>
                <wp:effectExtent l="0" t="0" r="0" b="0"/>
                <wp:wrapNone/>
                <wp:docPr id="170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9724"/>
                          <a:chExt cx="4302" cy="20"/>
                        </a:xfrm>
                      </wpg:grpSpPr>
                      <wps:wsp>
                        <wps:cNvPr id="1703" name="Freeform 590"/>
                        <wps:cNvSpPr>
                          <a:spLocks/>
                        </wps:cNvSpPr>
                        <wps:spPr bwMode="auto">
                          <a:xfrm>
                            <a:off x="114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591"/>
                        <wps:cNvSpPr>
                          <a:spLocks/>
                        </wps:cNvSpPr>
                        <wps:spPr bwMode="auto">
                          <a:xfrm>
                            <a:off x="115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592"/>
                        <wps:cNvSpPr>
                          <a:spLocks/>
                        </wps:cNvSpPr>
                        <wps:spPr bwMode="auto">
                          <a:xfrm>
                            <a:off x="1160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593"/>
                        <wps:cNvSpPr>
                          <a:spLocks/>
                        </wps:cNvSpPr>
                        <wps:spPr bwMode="auto">
                          <a:xfrm>
                            <a:off x="116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594"/>
                        <wps:cNvSpPr>
                          <a:spLocks/>
                        </wps:cNvSpPr>
                        <wps:spPr bwMode="auto">
                          <a:xfrm>
                            <a:off x="117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595"/>
                        <wps:cNvSpPr>
                          <a:spLocks/>
                        </wps:cNvSpPr>
                        <wps:spPr bwMode="auto">
                          <a:xfrm>
                            <a:off x="117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596"/>
                        <wps:cNvSpPr>
                          <a:spLocks/>
                        </wps:cNvSpPr>
                        <wps:spPr bwMode="auto">
                          <a:xfrm>
                            <a:off x="118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597"/>
                        <wps:cNvSpPr>
                          <a:spLocks/>
                        </wps:cNvSpPr>
                        <wps:spPr bwMode="auto">
                          <a:xfrm>
                            <a:off x="1189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598"/>
                        <wps:cNvSpPr>
                          <a:spLocks/>
                        </wps:cNvSpPr>
                        <wps:spPr bwMode="auto">
                          <a:xfrm>
                            <a:off x="119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599"/>
                        <wps:cNvSpPr>
                          <a:spLocks/>
                        </wps:cNvSpPr>
                        <wps:spPr bwMode="auto">
                          <a:xfrm>
                            <a:off x="120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600"/>
                        <wps:cNvSpPr>
                          <a:spLocks/>
                        </wps:cNvSpPr>
                        <wps:spPr bwMode="auto">
                          <a:xfrm>
                            <a:off x="120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601"/>
                        <wps:cNvSpPr>
                          <a:spLocks/>
                        </wps:cNvSpPr>
                        <wps:spPr bwMode="auto">
                          <a:xfrm>
                            <a:off x="121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602"/>
                        <wps:cNvSpPr>
                          <a:spLocks/>
                        </wps:cNvSpPr>
                        <wps:spPr bwMode="auto">
                          <a:xfrm>
                            <a:off x="1218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603"/>
                        <wps:cNvSpPr>
                          <a:spLocks/>
                        </wps:cNvSpPr>
                        <wps:spPr bwMode="auto">
                          <a:xfrm>
                            <a:off x="122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604"/>
                        <wps:cNvSpPr>
                          <a:spLocks/>
                        </wps:cNvSpPr>
                        <wps:spPr bwMode="auto">
                          <a:xfrm>
                            <a:off x="122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605"/>
                        <wps:cNvSpPr>
                          <a:spLocks/>
                        </wps:cNvSpPr>
                        <wps:spPr bwMode="auto">
                          <a:xfrm>
                            <a:off x="123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606"/>
                        <wps:cNvSpPr>
                          <a:spLocks/>
                        </wps:cNvSpPr>
                        <wps:spPr bwMode="auto">
                          <a:xfrm>
                            <a:off x="124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607"/>
                        <wps:cNvSpPr>
                          <a:spLocks/>
                        </wps:cNvSpPr>
                        <wps:spPr bwMode="auto">
                          <a:xfrm>
                            <a:off x="124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608"/>
                        <wps:cNvSpPr>
                          <a:spLocks/>
                        </wps:cNvSpPr>
                        <wps:spPr bwMode="auto">
                          <a:xfrm>
                            <a:off x="125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609"/>
                        <wps:cNvSpPr>
                          <a:spLocks/>
                        </wps:cNvSpPr>
                        <wps:spPr bwMode="auto">
                          <a:xfrm>
                            <a:off x="125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610"/>
                        <wps:cNvSpPr>
                          <a:spLocks/>
                        </wps:cNvSpPr>
                        <wps:spPr bwMode="auto">
                          <a:xfrm>
                            <a:off x="126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611"/>
                        <wps:cNvSpPr>
                          <a:spLocks/>
                        </wps:cNvSpPr>
                        <wps:spPr bwMode="auto">
                          <a:xfrm>
                            <a:off x="1270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612"/>
                        <wps:cNvSpPr>
                          <a:spLocks/>
                        </wps:cNvSpPr>
                        <wps:spPr bwMode="auto">
                          <a:xfrm>
                            <a:off x="127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613"/>
                        <wps:cNvSpPr>
                          <a:spLocks/>
                        </wps:cNvSpPr>
                        <wps:spPr bwMode="auto">
                          <a:xfrm>
                            <a:off x="1281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614"/>
                        <wps:cNvSpPr>
                          <a:spLocks/>
                        </wps:cNvSpPr>
                        <wps:spPr bwMode="auto">
                          <a:xfrm>
                            <a:off x="1287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615"/>
                        <wps:cNvSpPr>
                          <a:spLocks/>
                        </wps:cNvSpPr>
                        <wps:spPr bwMode="auto">
                          <a:xfrm>
                            <a:off x="129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616"/>
                        <wps:cNvSpPr>
                          <a:spLocks/>
                        </wps:cNvSpPr>
                        <wps:spPr bwMode="auto">
                          <a:xfrm>
                            <a:off x="1298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617"/>
                        <wps:cNvSpPr>
                          <a:spLocks/>
                        </wps:cNvSpPr>
                        <wps:spPr bwMode="auto">
                          <a:xfrm>
                            <a:off x="130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618"/>
                        <wps:cNvSpPr>
                          <a:spLocks/>
                        </wps:cNvSpPr>
                        <wps:spPr bwMode="auto">
                          <a:xfrm>
                            <a:off x="1310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19"/>
                        <wps:cNvSpPr>
                          <a:spLocks/>
                        </wps:cNvSpPr>
                        <wps:spPr bwMode="auto">
                          <a:xfrm>
                            <a:off x="1316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20"/>
                        <wps:cNvSpPr>
                          <a:spLocks/>
                        </wps:cNvSpPr>
                        <wps:spPr bwMode="auto">
                          <a:xfrm>
                            <a:off x="132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621"/>
                        <wps:cNvSpPr>
                          <a:spLocks/>
                        </wps:cNvSpPr>
                        <wps:spPr bwMode="auto">
                          <a:xfrm>
                            <a:off x="1327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622"/>
                        <wps:cNvSpPr>
                          <a:spLocks/>
                        </wps:cNvSpPr>
                        <wps:spPr bwMode="auto">
                          <a:xfrm>
                            <a:off x="133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623"/>
                        <wps:cNvSpPr>
                          <a:spLocks/>
                        </wps:cNvSpPr>
                        <wps:spPr bwMode="auto">
                          <a:xfrm>
                            <a:off x="1339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624"/>
                        <wps:cNvSpPr>
                          <a:spLocks/>
                        </wps:cNvSpPr>
                        <wps:spPr bwMode="auto">
                          <a:xfrm>
                            <a:off x="1344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625"/>
                        <wps:cNvSpPr>
                          <a:spLocks/>
                        </wps:cNvSpPr>
                        <wps:spPr bwMode="auto">
                          <a:xfrm>
                            <a:off x="135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626"/>
                        <wps:cNvSpPr>
                          <a:spLocks/>
                        </wps:cNvSpPr>
                        <wps:spPr bwMode="auto">
                          <a:xfrm>
                            <a:off x="1356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627"/>
                        <wps:cNvSpPr>
                          <a:spLocks/>
                        </wps:cNvSpPr>
                        <wps:spPr bwMode="auto">
                          <a:xfrm>
                            <a:off x="136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628"/>
                        <wps:cNvSpPr>
                          <a:spLocks/>
                        </wps:cNvSpPr>
                        <wps:spPr bwMode="auto">
                          <a:xfrm>
                            <a:off x="1367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629"/>
                        <wps:cNvSpPr>
                          <a:spLocks/>
                        </wps:cNvSpPr>
                        <wps:spPr bwMode="auto">
                          <a:xfrm>
                            <a:off x="1373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630"/>
                        <wps:cNvSpPr>
                          <a:spLocks/>
                        </wps:cNvSpPr>
                        <wps:spPr bwMode="auto">
                          <a:xfrm>
                            <a:off x="137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631"/>
                        <wps:cNvSpPr>
                          <a:spLocks/>
                        </wps:cNvSpPr>
                        <wps:spPr bwMode="auto">
                          <a:xfrm>
                            <a:off x="1385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632"/>
                        <wps:cNvSpPr>
                          <a:spLocks/>
                        </wps:cNvSpPr>
                        <wps:spPr bwMode="auto">
                          <a:xfrm>
                            <a:off x="139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633"/>
                        <wps:cNvSpPr>
                          <a:spLocks/>
                        </wps:cNvSpPr>
                        <wps:spPr bwMode="auto">
                          <a:xfrm>
                            <a:off x="1396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634"/>
                        <wps:cNvSpPr>
                          <a:spLocks/>
                        </wps:cNvSpPr>
                        <wps:spPr bwMode="auto">
                          <a:xfrm>
                            <a:off x="1402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635"/>
                        <wps:cNvSpPr>
                          <a:spLocks/>
                        </wps:cNvSpPr>
                        <wps:spPr bwMode="auto">
                          <a:xfrm>
                            <a:off x="140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636"/>
                        <wps:cNvSpPr>
                          <a:spLocks/>
                        </wps:cNvSpPr>
                        <wps:spPr bwMode="auto">
                          <a:xfrm>
                            <a:off x="14140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637"/>
                        <wps:cNvSpPr>
                          <a:spLocks/>
                        </wps:cNvSpPr>
                        <wps:spPr bwMode="auto">
                          <a:xfrm>
                            <a:off x="141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638"/>
                        <wps:cNvSpPr>
                          <a:spLocks/>
                        </wps:cNvSpPr>
                        <wps:spPr bwMode="auto">
                          <a:xfrm>
                            <a:off x="1425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639"/>
                        <wps:cNvSpPr>
                          <a:spLocks/>
                        </wps:cNvSpPr>
                        <wps:spPr bwMode="auto">
                          <a:xfrm>
                            <a:off x="143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640"/>
                        <wps:cNvSpPr>
                          <a:spLocks/>
                        </wps:cNvSpPr>
                        <wps:spPr bwMode="auto">
                          <a:xfrm>
                            <a:off x="143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641"/>
                        <wps:cNvSpPr>
                          <a:spLocks/>
                        </wps:cNvSpPr>
                        <wps:spPr bwMode="auto">
                          <a:xfrm>
                            <a:off x="144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642"/>
                        <wps:cNvSpPr>
                          <a:spLocks/>
                        </wps:cNvSpPr>
                        <wps:spPr bwMode="auto">
                          <a:xfrm>
                            <a:off x="144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643"/>
                        <wps:cNvSpPr>
                          <a:spLocks/>
                        </wps:cNvSpPr>
                        <wps:spPr bwMode="auto">
                          <a:xfrm>
                            <a:off x="1454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644"/>
                        <wps:cNvSpPr>
                          <a:spLocks/>
                        </wps:cNvSpPr>
                        <wps:spPr bwMode="auto">
                          <a:xfrm>
                            <a:off x="146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645"/>
                        <wps:cNvSpPr>
                          <a:spLocks/>
                        </wps:cNvSpPr>
                        <wps:spPr bwMode="auto">
                          <a:xfrm>
                            <a:off x="146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646"/>
                        <wps:cNvSpPr>
                          <a:spLocks/>
                        </wps:cNvSpPr>
                        <wps:spPr bwMode="auto">
                          <a:xfrm>
                            <a:off x="147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647"/>
                        <wps:cNvSpPr>
                          <a:spLocks/>
                        </wps:cNvSpPr>
                        <wps:spPr bwMode="auto">
                          <a:xfrm>
                            <a:off x="147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648"/>
                        <wps:cNvSpPr>
                          <a:spLocks/>
                        </wps:cNvSpPr>
                        <wps:spPr bwMode="auto">
                          <a:xfrm>
                            <a:off x="1483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649"/>
                        <wps:cNvSpPr>
                          <a:spLocks/>
                        </wps:cNvSpPr>
                        <wps:spPr bwMode="auto">
                          <a:xfrm>
                            <a:off x="148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650"/>
                        <wps:cNvSpPr>
                          <a:spLocks/>
                        </wps:cNvSpPr>
                        <wps:spPr bwMode="auto">
                          <a:xfrm>
                            <a:off x="149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651"/>
                        <wps:cNvSpPr>
                          <a:spLocks/>
                        </wps:cNvSpPr>
                        <wps:spPr bwMode="auto">
                          <a:xfrm>
                            <a:off x="150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652"/>
                        <wps:cNvSpPr>
                          <a:spLocks/>
                        </wps:cNvSpPr>
                        <wps:spPr bwMode="auto">
                          <a:xfrm>
                            <a:off x="150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653"/>
                        <wps:cNvSpPr>
                          <a:spLocks/>
                        </wps:cNvSpPr>
                        <wps:spPr bwMode="auto">
                          <a:xfrm>
                            <a:off x="1511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654"/>
                        <wps:cNvSpPr>
                          <a:spLocks/>
                        </wps:cNvSpPr>
                        <wps:spPr bwMode="auto">
                          <a:xfrm>
                            <a:off x="151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655"/>
                        <wps:cNvSpPr>
                          <a:spLocks/>
                        </wps:cNvSpPr>
                        <wps:spPr bwMode="auto">
                          <a:xfrm>
                            <a:off x="152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656"/>
                        <wps:cNvSpPr>
                          <a:spLocks/>
                        </wps:cNvSpPr>
                        <wps:spPr bwMode="auto">
                          <a:xfrm>
                            <a:off x="152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657"/>
                        <wps:cNvSpPr>
                          <a:spLocks/>
                        </wps:cNvSpPr>
                        <wps:spPr bwMode="auto">
                          <a:xfrm>
                            <a:off x="153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658"/>
                        <wps:cNvSpPr>
                          <a:spLocks/>
                        </wps:cNvSpPr>
                        <wps:spPr bwMode="auto">
                          <a:xfrm>
                            <a:off x="1540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659"/>
                        <wps:cNvSpPr>
                          <a:spLocks/>
                        </wps:cNvSpPr>
                        <wps:spPr bwMode="auto">
                          <a:xfrm>
                            <a:off x="154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660"/>
                        <wps:cNvSpPr>
                          <a:spLocks/>
                        </wps:cNvSpPr>
                        <wps:spPr bwMode="auto">
                          <a:xfrm>
                            <a:off x="155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661"/>
                        <wps:cNvSpPr>
                          <a:spLocks/>
                        </wps:cNvSpPr>
                        <wps:spPr bwMode="auto">
                          <a:xfrm>
                            <a:off x="155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662"/>
                        <wps:cNvSpPr>
                          <a:spLocks/>
                        </wps:cNvSpPr>
                        <wps:spPr bwMode="auto">
                          <a:xfrm>
                            <a:off x="156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663"/>
                        <wps:cNvSpPr>
                          <a:spLocks/>
                        </wps:cNvSpPr>
                        <wps:spPr bwMode="auto">
                          <a:xfrm>
                            <a:off x="1569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664"/>
                        <wps:cNvSpPr>
                          <a:spLocks/>
                        </wps:cNvSpPr>
                        <wps:spPr bwMode="auto">
                          <a:xfrm>
                            <a:off x="1575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9891E19" id="Group 589" o:spid="_x0000_s1026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" o:allowincell="f">
                <v:shape id="Freeform 590" o:spid="_x0000_s1027" style="position:absolute;left:114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B2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J2o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B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1" o:spid="_x0000_s1028" style="position:absolute;left:115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r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K7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Z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2" o:spid="_x0000_s1029" style="position:absolute;left:1160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8N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F+oV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8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3" o:spid="_x0000_s1030" style="position:absolute;left:116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iQ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X6o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i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4" o:spid="_x0000_s1031" style="position:absolute;left:117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H2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p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H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5" o:spid="_x0000_s1032" style="position:absolute;left:117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Tq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Tq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6" o:spid="_x0000_s1033" style="position:absolute;left:118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2M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F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2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7" o:spid="_x0000_s1034" style="position:absolute;left:1189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Jc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J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8" o:spid="_x0000_s1035" style="position:absolute;left:119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H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s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9" o:spid="_x0000_s1036" style="position:absolute;left:120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n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uu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c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0" o:spid="_x0000_s1037" style="position:absolute;left:120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B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ZO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1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1" o:spid="_x0000_s1038" style="position:absolute;left:121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Pc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8RT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9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2" o:spid="_x0000_s1039" style="position:absolute;left:1218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q6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q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3" o:spid="_x0000_s1040" style="position:absolute;left:122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0n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0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HS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4" o:spid="_x0000_s1041" style="position:absolute;left:122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B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mS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R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5" o:spid="_x0000_s1042" style="position:absolute;left:123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d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F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6" o:spid="_x0000_s1043" style="position:absolute;left:124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g7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m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g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7" o:spid="_x0000_s1044" style="position:absolute;left:124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DzM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D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8" o:spid="_x0000_s1045" style="position:absolute;left:125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8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s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l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9" o:spid="_x0000_s1046" style="position:absolute;left:125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4I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aRz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4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0" o:spid="_x0000_s1047" style="position:absolute;left:126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u8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Wc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H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1" o:spid="_x0000_s1048" style="position:absolute;left:1270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Fz8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2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oXP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2" o:spid="_x0000_s1049" style="position:absolute;left:127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gVM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4g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3" o:spid="_x0000_s1050" style="position:absolute;left:1281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+I8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a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L4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4" o:spid="_x0000_s1051" style="position:absolute;left:1287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buM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mS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b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5" o:spid="_x0000_s1052" style="position:absolute;left:129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Pys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P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6" o:spid="_x0000_s1053" style="position:absolute;left:1298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U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n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7" o:spid="_x0000_s1054" style="position:absolute;left:130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Ec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V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8" o:spid="_x0000_s1055" style="position:absolute;left:1310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wi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a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s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9" o:spid="_x0000_s1056" style="position:absolute;left:1316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u/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US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Lv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0" o:spid="_x0000_s1057" style="position:absolute;left:132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Zs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1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i2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1" o:spid="_x0000_s1058" style="position:absolute;left:1327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E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jbe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Ex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2" o:spid="_x0000_s1059" style="position:absolute;left:133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ic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o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3" o:spid="_x0000_s1060" style="position:absolute;left:1339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o/s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zm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o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4" o:spid="_x0000_s1061" style="position:absolute;left:1344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NZc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W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N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5" o:spid="_x0000_s1062" style="position:absolute;left:135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F8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Z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6" o:spid="_x0000_s1063" style="position:absolute;left:1356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8j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XC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8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7" o:spid="_x0000_s1064" style="position:absolute;left:136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bM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Zm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8" o:spid="_x0000_s1065" style="position:absolute;left:1367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D98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6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P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29" o:spid="_x0000_s1066" style="position:absolute;left:1373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g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+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F2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30" o:spid="_x0000_s1067" style="position:absolute;left:137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4G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nYT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+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1" o:spid="_x0000_s1068" style="position:absolute;left:1385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b8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V3E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g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2" o:spid="_x0000_s1069" style="position:absolute;left:139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9M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xf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3" o:spid="_x0000_s1070" style="position:absolute;left:1396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g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jpP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4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4" o:spid="_x0000_s1071" style="position:absolute;left:1402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GM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W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+G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5" o:spid="_x0000_s1072" style="position:absolute;left:140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qas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qa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6" o:spid="_x0000_s1073" style="position:absolute;left:14140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kMQA&#10;AADdAAAADwAAAGRycy9kb3ducmV2LnhtbERPTWvCQBC9F/wPyxR6EbOxFjXRVUpR6q1UPXgcs2OS&#10;JjsbsmtM/71bEHqbx/uc5bo3teiodaVlBeMoBkGcWV1yruB42I7mIJxH1lhbJgW/5GC9GjwtMdX2&#10;xt/U7X0uQgi7FBUU3jeplC4ryKCLbEMcuIttDfoA21zqFm8h3NTyNY6n0mDJoaHAhj4Kyqr91Sj4&#10;mg8/t9V1c6yTSVfqn+5kz5VV6uW5f1+A8NT7f/HDvdNh/uwtg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ZD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637" o:spid="_x0000_s1074" style="position:absolute;left:141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wsc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w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8" o:spid="_x0000_s1075" style="position:absolute;left:1425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9" o:spid="_x0000_s1076" style="position:absolute;left:143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X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0" o:spid="_x0000_s1077" style="position:absolute;left:143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uxs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bs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1" o:spid="_x0000_s1078" style="position:absolute;left:144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2ss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9r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2" o:spid="_x0000_s1079" style="position:absolute;left:144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TKcQA&#10;AADdAAAADwAAAGRycy9kb3ducmV2LnhtbERP22rCQBB9L/Qflin4InVTrbFJXUWUYtO3pP2AITu5&#10;0OxsyK4a/94tCH2bw7nOejuaTpxpcK1lBS+zCARxaXXLtYKf74/nNxDOI2vsLJOCKznYbh4f1phq&#10;e+GczoWvRQhhl6KCxvs+ldKVDRl0M9sTB66yg0Ef4FBLPeAlhJtOzqMolgZbDg0N9rRvqPwtTkbB&#10;Ljnkr1k+LbKvabKq4mgRkz4qNXkad+8gPI3+X3x3f+owf7Vcwt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Uy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3" o:spid="_x0000_s1080" style="position:absolute;left:1454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Xs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zV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4" o:spid="_x0000_s1081" style="position:absolute;left:146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x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o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5" o:spid="_x0000_s1082" style="position:absolute;left:146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8t8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8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6" o:spid="_x0000_s1083" style="position:absolute;left:147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LM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5SKB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7" o:spid="_x0000_s1084" style="position:absolute;left:147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6DM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6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8" o:spid="_x0000_s1085" style="position:absolute;left:1483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fl8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8R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5+X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49" o:spid="_x0000_s1086" style="position:absolute;left:148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B4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eAp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H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50" o:spid="_x0000_s1087" style="position:absolute;left:149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e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xn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k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1" o:spid="_x0000_s1088" style="position:absolute;left:150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8D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prM4f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P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2" o:spid="_x0000_s1089" style="position:absolute;left:150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lM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mZ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3" o:spid="_x0000_s1090" style="position:absolute;left:1511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48MA&#10;AADdAAAADwAAAGRycy9kb3ducmV2LnhtbERP22rCQBB9L/Qflin0RepGLatJXUUs0tq3pH7AkJ1c&#10;aHY2ZFeNf+8WCn2bw7nOejvaTlxo8K1jDbNpAoK4dKblWsPp+/CyAuEDssHOMWm4kYft5vFhjZlx&#10;V87pUoRaxBD2GWpoQugzKX3ZkEU/dT1x5Co3WAwRDrU0A15juO3kPEmUtNhybGiwp31D5U9xthp2&#10;6Xv+eswnxfFrki4rlSwUmQ+tn5/G3RuIQGP4F/+5P02cv1QK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4" o:spid="_x0000_s1091" style="position:absolute;left:151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ieM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i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5" o:spid="_x0000_s1092" style="position:absolute;left:152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2Cs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gyj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2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6" o:spid="_x0000_s1093" style="position:absolute;left:152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k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T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7" o:spid="_x0000_s1094" style="position:absolute;left:153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s0cYA&#10;AADdAAAADwAAAGRycy9kb3ducmV2LnhtbESPwW7CQAxE75X6DytX6gWVTaFKSsqCEBWicEvaD7Cy&#10;Joma9UbZLYS/xwek3mzNeOZ5uR5dp840hNazgddpAoq48rbl2sDP9+7lHVSIyBY7z2TgSgHWq8eH&#10;JebWX7igcxlrJSEccjTQxNjnWoeqIYdh6nti0U5+cBhlHWptB7xIuOv0LElS7bBlaWiwp21D1W/5&#10;5wxsFp/F26GYlIfjZJGd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qs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8" o:spid="_x0000_s1095" style="position:absolute;left:1540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S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J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9" o:spid="_x0000_s1096" style="position:absolute;left:154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P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0" o:spid="_x0000_s1097" style="position:absolute;left:155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yps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y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1" o:spid="_x0000_s1098" style="position:absolute;left:155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q0s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q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2" o:spid="_x0000_s1099" style="position:absolute;left:156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PS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0P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3" o:spid="_x0000_s1100" style="position:absolute;left:1569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RPs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R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4" o:spid="_x0000_s1101" style="position:absolute;left:1575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pcMA&#10;AADdAAAADwAAAGRycy9kb3ducmV2LnhtbERPzWrCQBC+C32HZQpepG6qktToKqKI1VvSPsCQHZNg&#10;djZktxrf3hUK3ubj+53lujeNuFLnassKPscRCOLC6ppLBb8/+48vEM4ja2wsk4I7OViv3gZLTLW9&#10;cUbX3JcihLBLUUHlfZtK6YqKDLqxbYkDd7adQR9gV0rd4S2Em0ZOoiiWBmsODRW2tK2ouOR/RsFm&#10;vstmx2yUH0+jeXKOo2lM+qDU8L3fLEB46v1L/O/+1mF+k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0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sectPr w:rsidR="006718F0" w:rsidRPr="002B61D9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C0689" w14:textId="77777777" w:rsidR="00873F9A" w:rsidRDefault="00873F9A">
      <w:r>
        <w:separator/>
      </w:r>
    </w:p>
  </w:endnote>
  <w:endnote w:type="continuationSeparator" w:id="0">
    <w:p w14:paraId="6FE83F39" w14:textId="77777777" w:rsidR="00873F9A" w:rsidRDefault="0087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23A2E" w14:textId="77777777" w:rsidR="00873F9A" w:rsidRDefault="00873F9A">
      <w:r>
        <w:separator/>
      </w:r>
    </w:p>
  </w:footnote>
  <w:footnote w:type="continuationSeparator" w:id="0">
    <w:p w14:paraId="18834CFC" w14:textId="77777777" w:rsidR="00873F9A" w:rsidRDefault="0087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4DF5D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E620F5D" wp14:editId="12F44C70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DA12E" w14:textId="77777777" w:rsidR="006718F0" w:rsidRPr="009D7907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3A5BC2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4</w:t>
                          </w: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790.35pt;margin-top:5.25pt;width:11.2pt;height:19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LNrA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IpK8s2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14:paraId="0A0DA12E" w14:textId="77777777" w:rsidR="006718F0" w:rsidRPr="009D7907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3A5BC2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4</w:t>
                    </w: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B403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1251CA9" wp14:editId="47C94D2C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1D53" w14:textId="77777777"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A5BC2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8" type="#_x0000_t202" style="position:absolute;margin-left:790.35pt;margin-top:5.25pt;width:11.2pt;height:1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TWrw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OsqZNa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14:paraId="6B221D53" w14:textId="77777777"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A5BC2"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111986"/>
    <w:rsid w:val="002261E6"/>
    <w:rsid w:val="002B61D9"/>
    <w:rsid w:val="00303041"/>
    <w:rsid w:val="003A5BC2"/>
    <w:rsid w:val="003C4E55"/>
    <w:rsid w:val="004878A8"/>
    <w:rsid w:val="00493D8F"/>
    <w:rsid w:val="005E76C9"/>
    <w:rsid w:val="006718F0"/>
    <w:rsid w:val="00792530"/>
    <w:rsid w:val="00873F9A"/>
    <w:rsid w:val="009639FF"/>
    <w:rsid w:val="00983971"/>
    <w:rsid w:val="009B7F03"/>
    <w:rsid w:val="009D7907"/>
    <w:rsid w:val="009F2F77"/>
    <w:rsid w:val="00A85F9C"/>
    <w:rsid w:val="00B95964"/>
    <w:rsid w:val="00C162D2"/>
    <w:rsid w:val="00C72124"/>
    <w:rsid w:val="00E8513A"/>
    <w:rsid w:val="00F5732F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user</cp:lastModifiedBy>
  <cp:revision>3</cp:revision>
  <dcterms:created xsi:type="dcterms:W3CDTF">2020-04-27T03:34:00Z</dcterms:created>
  <dcterms:modified xsi:type="dcterms:W3CDTF">2020-05-26T08:59:00Z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